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08B387" w14:textId="2D4B5DCF" w:rsidR="005857E2" w:rsidRDefault="00000000" w:rsidP="00B53B7F">
      <w:pPr>
        <w:shd w:val="clear" w:color="auto" w:fill="FFFFFF"/>
        <w:spacing w:before="120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1F41BB">
        <w:rPr>
          <w:rFonts w:ascii="Times New Roman" w:hAnsi="Times New Roman"/>
          <w:b/>
          <w:bCs/>
          <w:spacing w:val="-10"/>
          <w:sz w:val="24"/>
          <w:szCs w:val="24"/>
        </w:rPr>
        <w:t xml:space="preserve">Punkty wydawania tabletek jodowych w </w:t>
      </w:r>
      <w:r w:rsidR="00B53B7F">
        <w:rPr>
          <w:rFonts w:ascii="Times New Roman" w:hAnsi="Times New Roman"/>
          <w:b/>
          <w:bCs/>
          <w:spacing w:val="-10"/>
          <w:sz w:val="24"/>
          <w:szCs w:val="24"/>
        </w:rPr>
        <w:t>G</w:t>
      </w:r>
      <w:r w:rsidRPr="001F41BB">
        <w:rPr>
          <w:rFonts w:ascii="Times New Roman" w:hAnsi="Times New Roman"/>
          <w:b/>
          <w:bCs/>
          <w:spacing w:val="-10"/>
          <w:sz w:val="24"/>
          <w:szCs w:val="24"/>
        </w:rPr>
        <w:t xml:space="preserve">minie </w:t>
      </w:r>
      <w:r w:rsidR="001F0030">
        <w:rPr>
          <w:rFonts w:ascii="Times New Roman" w:hAnsi="Times New Roman"/>
          <w:b/>
          <w:bCs/>
          <w:spacing w:val="-10"/>
          <w:sz w:val="24"/>
          <w:szCs w:val="24"/>
        </w:rPr>
        <w:t>S</w:t>
      </w:r>
      <w:r w:rsidR="00B53B7F">
        <w:rPr>
          <w:rFonts w:ascii="Times New Roman" w:hAnsi="Times New Roman"/>
          <w:b/>
          <w:bCs/>
          <w:spacing w:val="-10"/>
          <w:sz w:val="24"/>
          <w:szCs w:val="24"/>
        </w:rPr>
        <w:t>topnica</w:t>
      </w:r>
    </w:p>
    <w:tbl>
      <w:tblPr>
        <w:tblW w:w="7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443"/>
        <w:gridCol w:w="4678"/>
      </w:tblGrid>
      <w:tr w:rsidR="00B53B7F" w:rsidRPr="00B53B7F" w14:paraId="13C607F7" w14:textId="77777777" w:rsidTr="00B53B7F">
        <w:trPr>
          <w:trHeight w:val="390"/>
          <w:jc w:val="center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393A3" w14:textId="77777777" w:rsidR="00B53B7F" w:rsidRPr="00B53B7F" w:rsidRDefault="00B53B7F" w:rsidP="006319D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39F84" w14:textId="77777777" w:rsidR="00B53B7F" w:rsidRPr="00B53B7F" w:rsidRDefault="00B53B7F" w:rsidP="006319D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Sołectwo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016BDD" w14:textId="77777777" w:rsidR="00B53B7F" w:rsidRPr="00B53B7F" w:rsidRDefault="00B53B7F" w:rsidP="006319D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Miejsce wydawania </w:t>
            </w:r>
          </w:p>
        </w:tc>
      </w:tr>
      <w:tr w:rsidR="00B53B7F" w:rsidRPr="00B53B7F" w14:paraId="71CBC456" w14:textId="77777777" w:rsidTr="00B53B7F">
        <w:trPr>
          <w:trHeight w:val="39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C485A" w14:textId="77777777" w:rsidR="00B53B7F" w:rsidRPr="00B53B7F" w:rsidRDefault="00B53B7F" w:rsidP="00B06A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07252" w14:textId="77777777" w:rsidR="00B53B7F" w:rsidRPr="00B53B7F" w:rsidRDefault="00B53B7F" w:rsidP="00B06A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Białoborze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BB9A7A" w14:textId="68239268" w:rsidR="00B53B7F" w:rsidRPr="00B53B7F" w:rsidRDefault="00B53B7F" w:rsidP="00B06A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Świetlica wiejska</w:t>
            </w:r>
          </w:p>
        </w:tc>
      </w:tr>
      <w:tr w:rsidR="00B53B7F" w:rsidRPr="00B53B7F" w14:paraId="6F140772" w14:textId="77777777" w:rsidTr="00B53B7F">
        <w:trPr>
          <w:trHeight w:val="765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80B62" w14:textId="77777777" w:rsidR="00B53B7F" w:rsidRPr="00B53B7F" w:rsidRDefault="00B53B7F" w:rsidP="00B06A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9770F" w14:textId="77777777" w:rsidR="00B53B7F" w:rsidRPr="00B53B7F" w:rsidRDefault="00B53B7F" w:rsidP="00B06A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Bosowice</w:t>
            </w:r>
            <w:proofErr w:type="spellEnd"/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EEFC59" w14:textId="7FDC54D4" w:rsidR="00B53B7F" w:rsidRPr="00B53B7F" w:rsidRDefault="00B53B7F" w:rsidP="00B06A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Remiza OSP</w:t>
            </w:r>
          </w:p>
        </w:tc>
      </w:tr>
      <w:tr w:rsidR="00B53B7F" w:rsidRPr="00B53B7F" w14:paraId="38771609" w14:textId="77777777" w:rsidTr="00B53B7F">
        <w:trPr>
          <w:trHeight w:val="39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E8783" w14:textId="77777777" w:rsidR="00B53B7F" w:rsidRPr="00B53B7F" w:rsidRDefault="00B53B7F" w:rsidP="00B06A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1AA66" w14:textId="77777777" w:rsidR="00B53B7F" w:rsidRPr="00B53B7F" w:rsidRDefault="00B53B7F" w:rsidP="00B06A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Czyżów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9971D2" w14:textId="2F39D93F" w:rsidR="00B53B7F" w:rsidRPr="00B53B7F" w:rsidRDefault="00B53B7F" w:rsidP="00B06A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Remiza OSP</w:t>
            </w:r>
          </w:p>
        </w:tc>
      </w:tr>
      <w:tr w:rsidR="00B53B7F" w:rsidRPr="00B53B7F" w14:paraId="3C6F7EC2" w14:textId="77777777" w:rsidTr="00B53B7F">
        <w:trPr>
          <w:trHeight w:val="39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521AC" w14:textId="77777777" w:rsidR="00B53B7F" w:rsidRPr="00B53B7F" w:rsidRDefault="00B53B7F" w:rsidP="00B06A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AB7C" w14:textId="77777777" w:rsidR="00B53B7F" w:rsidRPr="00B53B7F" w:rsidRDefault="00B53B7F" w:rsidP="00B06A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Dziesławice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492534" w14:textId="3E073A1C" w:rsidR="00B53B7F" w:rsidRPr="00B53B7F" w:rsidRDefault="00B53B7F" w:rsidP="00B06A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Altana wiejska</w:t>
            </w:r>
          </w:p>
        </w:tc>
      </w:tr>
      <w:tr w:rsidR="00B53B7F" w:rsidRPr="00B53B7F" w14:paraId="272158BD" w14:textId="77777777" w:rsidTr="00B53B7F">
        <w:trPr>
          <w:trHeight w:val="39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EA5F4" w14:textId="77777777" w:rsidR="00B53B7F" w:rsidRPr="00B53B7F" w:rsidRDefault="00B53B7F" w:rsidP="00B06A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1546F" w14:textId="77777777" w:rsidR="00B53B7F" w:rsidRPr="00B53B7F" w:rsidRDefault="00B53B7F" w:rsidP="00B06A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Falęcin Nowy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1F666E" w14:textId="23B16F18" w:rsidR="00B53B7F" w:rsidRPr="00B53B7F" w:rsidRDefault="00B53B7F" w:rsidP="00B06A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Dom sołtysa</w:t>
            </w:r>
          </w:p>
        </w:tc>
      </w:tr>
      <w:tr w:rsidR="00B53B7F" w:rsidRPr="00B53B7F" w14:paraId="4073B2AD" w14:textId="77777777" w:rsidTr="00B53B7F">
        <w:trPr>
          <w:trHeight w:val="39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624B9" w14:textId="77777777" w:rsidR="00B53B7F" w:rsidRPr="00B53B7F" w:rsidRDefault="00B53B7F" w:rsidP="00B06A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B3C9" w14:textId="77777777" w:rsidR="00B53B7F" w:rsidRPr="00B53B7F" w:rsidRDefault="00B53B7F" w:rsidP="00B06A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Falęcin Stary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1C8839" w14:textId="3C58D7B6" w:rsidR="00B53B7F" w:rsidRPr="00B53B7F" w:rsidRDefault="00B53B7F" w:rsidP="00B06A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Dom sołtysa</w:t>
            </w:r>
          </w:p>
        </w:tc>
      </w:tr>
      <w:tr w:rsidR="00B53B7F" w:rsidRPr="00B53B7F" w14:paraId="0CBD051C" w14:textId="77777777" w:rsidTr="00B53B7F">
        <w:trPr>
          <w:trHeight w:val="39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A6A52" w14:textId="77777777" w:rsidR="00B53B7F" w:rsidRPr="00B53B7F" w:rsidRDefault="00B53B7F" w:rsidP="00B06A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D8C9B" w14:textId="77777777" w:rsidR="00B53B7F" w:rsidRPr="00B53B7F" w:rsidRDefault="00B53B7F" w:rsidP="00B06A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Jastrzębiec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C3510B" w14:textId="2FD9F931" w:rsidR="00B53B7F" w:rsidRPr="00B53B7F" w:rsidRDefault="00B53B7F" w:rsidP="00B06A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Świetlica wiejska</w:t>
            </w:r>
          </w:p>
        </w:tc>
      </w:tr>
      <w:tr w:rsidR="00B53B7F" w:rsidRPr="00B53B7F" w14:paraId="225E8CE0" w14:textId="77777777" w:rsidTr="00B53B7F">
        <w:trPr>
          <w:trHeight w:val="39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9C08A" w14:textId="77777777" w:rsidR="00B53B7F" w:rsidRPr="00B53B7F" w:rsidRDefault="00B53B7F" w:rsidP="00B06A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C3EE8" w14:textId="77777777" w:rsidR="00B53B7F" w:rsidRPr="00B53B7F" w:rsidRDefault="00B53B7F" w:rsidP="00B06A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Kąty Nowe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BA7455" w14:textId="625A882C" w:rsidR="00B53B7F" w:rsidRPr="00B53B7F" w:rsidRDefault="00B53B7F" w:rsidP="00B06A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Dom sołtysa</w:t>
            </w:r>
          </w:p>
        </w:tc>
      </w:tr>
      <w:tr w:rsidR="00B53B7F" w:rsidRPr="00B53B7F" w14:paraId="130EF19B" w14:textId="77777777" w:rsidTr="00B53B7F">
        <w:trPr>
          <w:trHeight w:val="39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F3023" w14:textId="77777777" w:rsidR="00B53B7F" w:rsidRPr="00B53B7F" w:rsidRDefault="00B53B7F" w:rsidP="00B06A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6827D" w14:textId="77777777" w:rsidR="00B53B7F" w:rsidRPr="00B53B7F" w:rsidRDefault="00B53B7F" w:rsidP="00B06A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pl-PL"/>
              </w:rPr>
              <w:t>Kąty Stare</w:t>
            </w: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/Folwarki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66C7BD" w14:textId="7D84F638" w:rsidR="00B53B7F" w:rsidRPr="00B53B7F" w:rsidRDefault="00B53B7F" w:rsidP="00B06A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Dom sołtysa</w:t>
            </w:r>
          </w:p>
        </w:tc>
      </w:tr>
      <w:tr w:rsidR="00B53B7F" w:rsidRPr="00B53B7F" w14:paraId="7DBAC95A" w14:textId="77777777" w:rsidTr="00B53B7F">
        <w:trPr>
          <w:trHeight w:val="39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77C49" w14:textId="77777777" w:rsidR="00B53B7F" w:rsidRPr="00B53B7F" w:rsidRDefault="00B53B7F" w:rsidP="00B06A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7C01C" w14:textId="77777777" w:rsidR="00B53B7F" w:rsidRPr="00B53B7F" w:rsidRDefault="00B53B7F" w:rsidP="00B06A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Klępie Dolne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1F7737" w14:textId="50345679" w:rsidR="00B53B7F" w:rsidRPr="00B53B7F" w:rsidRDefault="00B53B7F" w:rsidP="00B06A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Świetlica wiejska</w:t>
            </w:r>
          </w:p>
        </w:tc>
      </w:tr>
      <w:tr w:rsidR="00B53B7F" w:rsidRPr="00B53B7F" w14:paraId="22BF8145" w14:textId="77777777" w:rsidTr="00B53B7F">
        <w:trPr>
          <w:trHeight w:val="765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B88CC" w14:textId="77777777" w:rsidR="00B53B7F" w:rsidRPr="00B53B7F" w:rsidRDefault="00B53B7F" w:rsidP="00B06A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BB154" w14:textId="77777777" w:rsidR="00B53B7F" w:rsidRPr="00B53B7F" w:rsidRDefault="00B53B7F" w:rsidP="00B06A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Klępie Górne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D5D6EF" w14:textId="330491B9" w:rsidR="00B53B7F" w:rsidRPr="00B53B7F" w:rsidRDefault="00B53B7F" w:rsidP="00B06A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Świetlica wiejska</w:t>
            </w:r>
          </w:p>
        </w:tc>
      </w:tr>
      <w:tr w:rsidR="00B53B7F" w:rsidRPr="00B53B7F" w14:paraId="370C95D0" w14:textId="77777777" w:rsidTr="00B53B7F">
        <w:trPr>
          <w:trHeight w:val="39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EFA20" w14:textId="77777777" w:rsidR="00B53B7F" w:rsidRPr="00B53B7F" w:rsidRDefault="00B53B7F" w:rsidP="00B06A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7118" w14:textId="77777777" w:rsidR="00B53B7F" w:rsidRPr="00B53B7F" w:rsidRDefault="00B53B7F" w:rsidP="00B06A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Konary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7D357B" w14:textId="470BB48F" w:rsidR="00B53B7F" w:rsidRPr="00B53B7F" w:rsidRDefault="00B53B7F" w:rsidP="00B06A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Altana wiejska</w:t>
            </w:r>
          </w:p>
        </w:tc>
      </w:tr>
      <w:tr w:rsidR="00B53B7F" w:rsidRPr="00B53B7F" w14:paraId="322F608D" w14:textId="77777777" w:rsidTr="00B53B7F">
        <w:trPr>
          <w:trHeight w:val="39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C28A5" w14:textId="77777777" w:rsidR="00B53B7F" w:rsidRPr="00B53B7F" w:rsidRDefault="00B53B7F" w:rsidP="00B06A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04B36" w14:textId="77777777" w:rsidR="00B53B7F" w:rsidRPr="00B53B7F" w:rsidRDefault="00B53B7F" w:rsidP="00B06A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Kuchary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5CFD8E" w14:textId="2E851A67" w:rsidR="00B53B7F" w:rsidRPr="00B53B7F" w:rsidRDefault="00B53B7F" w:rsidP="00B06A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Świetlica wiejska</w:t>
            </w:r>
          </w:p>
        </w:tc>
      </w:tr>
      <w:tr w:rsidR="00B53B7F" w:rsidRPr="00B53B7F" w14:paraId="27BC85F9" w14:textId="77777777" w:rsidTr="00B53B7F">
        <w:trPr>
          <w:trHeight w:val="39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7C123" w14:textId="77777777" w:rsidR="00B53B7F" w:rsidRPr="00B53B7F" w:rsidRDefault="00B53B7F" w:rsidP="00B06A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9333A" w14:textId="77777777" w:rsidR="00B53B7F" w:rsidRPr="00B53B7F" w:rsidRDefault="00B53B7F" w:rsidP="00B06A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pl-PL"/>
              </w:rPr>
              <w:t>Mariampol</w:t>
            </w: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-Borek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C45EF2" w14:textId="4280DC77" w:rsidR="00B53B7F" w:rsidRPr="00B53B7F" w:rsidRDefault="00B53B7F" w:rsidP="00B06A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Dom sołtysa</w:t>
            </w:r>
          </w:p>
        </w:tc>
      </w:tr>
      <w:tr w:rsidR="00B53B7F" w:rsidRPr="00B53B7F" w14:paraId="4FBDCEA3" w14:textId="77777777" w:rsidTr="00B53B7F">
        <w:trPr>
          <w:trHeight w:val="39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C6DAA" w14:textId="77777777" w:rsidR="00B53B7F" w:rsidRPr="00B53B7F" w:rsidRDefault="00B53B7F" w:rsidP="00B06A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7BBD2" w14:textId="77777777" w:rsidR="00B53B7F" w:rsidRPr="00B53B7F" w:rsidRDefault="00B53B7F" w:rsidP="00B06A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Mietel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4A5965" w14:textId="269FD538" w:rsidR="00B53B7F" w:rsidRPr="00B53B7F" w:rsidRDefault="00B53B7F" w:rsidP="00B06A0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Świetlica wiejska</w:t>
            </w:r>
          </w:p>
        </w:tc>
      </w:tr>
      <w:tr w:rsidR="00B53B7F" w:rsidRPr="00B53B7F" w14:paraId="34A1229D" w14:textId="77777777" w:rsidTr="00B53B7F">
        <w:trPr>
          <w:trHeight w:val="39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7A367" w14:textId="78811525" w:rsidR="00B53B7F" w:rsidRPr="00B53B7F" w:rsidRDefault="00B53B7F" w:rsidP="00B53B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49E61" w14:textId="0938B4B4" w:rsidR="00B53B7F" w:rsidRPr="00B53B7F" w:rsidRDefault="00B53B7F" w:rsidP="00B53B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Wieś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FCC1BD" w14:textId="5F790374" w:rsidR="00B53B7F" w:rsidRPr="00B53B7F" w:rsidRDefault="00B53B7F" w:rsidP="00B53B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Dom sołtysa</w:t>
            </w:r>
          </w:p>
        </w:tc>
      </w:tr>
      <w:tr w:rsidR="00B53B7F" w:rsidRPr="00B53B7F" w14:paraId="4614304E" w14:textId="77777777" w:rsidTr="00B53B7F">
        <w:trPr>
          <w:trHeight w:val="39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D1004" w14:textId="0B15283A" w:rsidR="00B53B7F" w:rsidRPr="00B53B7F" w:rsidRDefault="00B53B7F" w:rsidP="00B53B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C4A42" w14:textId="77777777" w:rsidR="00B53B7F" w:rsidRPr="00B53B7F" w:rsidRDefault="00B53B7F" w:rsidP="00B53B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Podlasek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3F1322" w14:textId="11141269" w:rsidR="00B53B7F" w:rsidRPr="00B53B7F" w:rsidRDefault="00B53B7F" w:rsidP="00B53B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Dom sołtysa</w:t>
            </w:r>
          </w:p>
        </w:tc>
      </w:tr>
      <w:tr w:rsidR="00B53B7F" w:rsidRPr="00B53B7F" w14:paraId="5A82731A" w14:textId="77777777" w:rsidTr="00B53B7F">
        <w:trPr>
          <w:trHeight w:val="39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DEC51" w14:textId="45B4EF3E" w:rsidR="00B53B7F" w:rsidRPr="00B53B7F" w:rsidRDefault="00B53B7F" w:rsidP="00B53B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F99F2" w14:textId="77777777" w:rsidR="00B53B7F" w:rsidRPr="00B53B7F" w:rsidRDefault="00B53B7F" w:rsidP="00B53B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Prusy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354320" w14:textId="7C3E0872" w:rsidR="00B53B7F" w:rsidRPr="00B53B7F" w:rsidRDefault="00B53B7F" w:rsidP="00B53B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Dom sołtysa</w:t>
            </w:r>
          </w:p>
        </w:tc>
      </w:tr>
      <w:tr w:rsidR="00B53B7F" w:rsidRPr="00B53B7F" w14:paraId="600F0D53" w14:textId="77777777" w:rsidTr="00B53B7F">
        <w:trPr>
          <w:trHeight w:val="39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6A29B" w14:textId="494B03E0" w:rsidR="00B53B7F" w:rsidRPr="00B53B7F" w:rsidRDefault="00B53B7F" w:rsidP="00B53B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8FF4F" w14:textId="77777777" w:rsidR="00B53B7F" w:rsidRPr="00B53B7F" w:rsidRDefault="00B53B7F" w:rsidP="00B53B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Skrobaczów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20AD39" w14:textId="11F3890A" w:rsidR="00B53B7F" w:rsidRPr="00B53B7F" w:rsidRDefault="00B53B7F" w:rsidP="00B53B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Świetlica wiejska</w:t>
            </w:r>
          </w:p>
        </w:tc>
      </w:tr>
      <w:tr w:rsidR="00B53B7F" w:rsidRPr="00B53B7F" w14:paraId="638B61ED" w14:textId="77777777" w:rsidTr="00B53B7F">
        <w:trPr>
          <w:trHeight w:val="39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F1FEA" w14:textId="5DE086DC" w:rsidR="00B53B7F" w:rsidRPr="00B53B7F" w:rsidRDefault="00B53B7F" w:rsidP="00B53B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82A06" w14:textId="77777777" w:rsidR="00B53B7F" w:rsidRPr="00B53B7F" w:rsidRDefault="00B53B7F" w:rsidP="00B53B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Smogorzów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3F8DEE" w14:textId="0282ED00" w:rsidR="00B53B7F" w:rsidRPr="00B53B7F" w:rsidRDefault="00B53B7F" w:rsidP="00B53B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Świetlica wiejska</w:t>
            </w:r>
          </w:p>
        </w:tc>
      </w:tr>
      <w:tr w:rsidR="00B53B7F" w:rsidRPr="00B53B7F" w14:paraId="13C1842B" w14:textId="77777777" w:rsidTr="00B53B7F">
        <w:trPr>
          <w:trHeight w:val="39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B708" w14:textId="09A281A3" w:rsidR="00B53B7F" w:rsidRPr="00B53B7F" w:rsidRDefault="00B53B7F" w:rsidP="00B53B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2AA5D" w14:textId="77777777" w:rsidR="00B53B7F" w:rsidRPr="00B53B7F" w:rsidRDefault="00B53B7F" w:rsidP="00B53B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Stopnica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C3F74F" w14:textId="2C923B90" w:rsidR="00B53B7F" w:rsidRPr="00B53B7F" w:rsidRDefault="00B53B7F" w:rsidP="00B53B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Urząd Miasta i Gminy Stopnica</w:t>
            </w:r>
          </w:p>
        </w:tc>
      </w:tr>
      <w:tr w:rsidR="00B53B7F" w:rsidRPr="00B53B7F" w14:paraId="77029746" w14:textId="77777777" w:rsidTr="00B53B7F">
        <w:trPr>
          <w:trHeight w:val="46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813B5" w14:textId="3A540A47" w:rsidR="00B53B7F" w:rsidRPr="00B53B7F" w:rsidRDefault="00B53B7F" w:rsidP="00B53B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8AF11" w14:textId="77777777" w:rsidR="00B53B7F" w:rsidRPr="00B53B7F" w:rsidRDefault="00B53B7F" w:rsidP="00B53B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Strzałków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25B852" w14:textId="68F824F9" w:rsidR="00B53B7F" w:rsidRPr="00B53B7F" w:rsidRDefault="00B53B7F" w:rsidP="00B53B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Świetlica wiejska</w:t>
            </w:r>
          </w:p>
        </w:tc>
      </w:tr>
      <w:tr w:rsidR="00B53B7F" w:rsidRPr="00B53B7F" w14:paraId="2C3DB43F" w14:textId="77777777" w:rsidTr="00B53B7F">
        <w:trPr>
          <w:trHeight w:val="39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23FFB" w14:textId="451B2B3F" w:rsidR="00B53B7F" w:rsidRPr="00B53B7F" w:rsidRDefault="00B53B7F" w:rsidP="00B53B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D5B38" w14:textId="77777777" w:rsidR="00B53B7F" w:rsidRPr="00B53B7F" w:rsidRDefault="00B53B7F" w:rsidP="00B53B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Suchowola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D06127" w14:textId="7C245CCC" w:rsidR="00B53B7F" w:rsidRPr="00B53B7F" w:rsidRDefault="00B53B7F" w:rsidP="00B53B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Świetlica wiejska</w:t>
            </w:r>
          </w:p>
        </w:tc>
      </w:tr>
      <w:tr w:rsidR="00B53B7F" w:rsidRPr="00B53B7F" w14:paraId="392DA632" w14:textId="77777777" w:rsidTr="00B53B7F">
        <w:trPr>
          <w:trHeight w:val="39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895D9" w14:textId="3E56E77A" w:rsidR="00B53B7F" w:rsidRPr="00B53B7F" w:rsidRDefault="00B53B7F" w:rsidP="00B53B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9922D" w14:textId="77777777" w:rsidR="00B53B7F" w:rsidRPr="00B53B7F" w:rsidRDefault="00B53B7F" w:rsidP="00B53B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Szczeglin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F38A42" w14:textId="5D97DE83" w:rsidR="00B53B7F" w:rsidRPr="00B53B7F" w:rsidRDefault="00B53B7F" w:rsidP="00B53B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Dom sołtysa</w:t>
            </w:r>
          </w:p>
        </w:tc>
      </w:tr>
      <w:tr w:rsidR="00B53B7F" w:rsidRPr="00B53B7F" w14:paraId="771D7A7A" w14:textId="77777777" w:rsidTr="00B53B7F">
        <w:trPr>
          <w:trHeight w:val="39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D9286" w14:textId="26FB1A20" w:rsidR="00B53B7F" w:rsidRPr="00B53B7F" w:rsidRDefault="00B53B7F" w:rsidP="00B53B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AE7A8" w14:textId="77777777" w:rsidR="00B53B7F" w:rsidRPr="00B53B7F" w:rsidRDefault="00B53B7F" w:rsidP="00B53B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Szczytniki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F96C41" w14:textId="66D5CC47" w:rsidR="00B53B7F" w:rsidRPr="00B53B7F" w:rsidRDefault="00B53B7F" w:rsidP="00B53B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Świetlica wiejska</w:t>
            </w:r>
          </w:p>
        </w:tc>
      </w:tr>
      <w:tr w:rsidR="00B53B7F" w:rsidRPr="00B53B7F" w14:paraId="119AE37A" w14:textId="77777777" w:rsidTr="00B53B7F">
        <w:trPr>
          <w:trHeight w:val="39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9F9E" w14:textId="0A25F932" w:rsidR="00B53B7F" w:rsidRPr="00B53B7F" w:rsidRDefault="00B53B7F" w:rsidP="00B53B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84FA1" w14:textId="77777777" w:rsidR="00B53B7F" w:rsidRPr="00B53B7F" w:rsidRDefault="00B53B7F" w:rsidP="00B53B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Szklanów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740810" w14:textId="5833EC64" w:rsidR="00B53B7F" w:rsidRPr="00B53B7F" w:rsidRDefault="00B53B7F" w:rsidP="00B53B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Altana wiejska</w:t>
            </w:r>
          </w:p>
        </w:tc>
      </w:tr>
      <w:tr w:rsidR="00B53B7F" w:rsidRPr="00B53B7F" w14:paraId="5918470C" w14:textId="77777777" w:rsidTr="00B53B7F">
        <w:trPr>
          <w:trHeight w:val="39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5799C" w14:textId="6DD5B626" w:rsidR="00B53B7F" w:rsidRPr="00B53B7F" w:rsidRDefault="00B53B7F" w:rsidP="00B53B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76204" w14:textId="77777777" w:rsidR="00B53B7F" w:rsidRPr="00B53B7F" w:rsidRDefault="00B53B7F" w:rsidP="00B53B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Topola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D3248D" w14:textId="5BC9EBCB" w:rsidR="00B53B7F" w:rsidRPr="00B53B7F" w:rsidRDefault="00B53B7F" w:rsidP="00B53B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Świetlica wiejska</w:t>
            </w:r>
          </w:p>
        </w:tc>
      </w:tr>
      <w:tr w:rsidR="00B53B7F" w:rsidRPr="00B53B7F" w14:paraId="5E6B3152" w14:textId="77777777" w:rsidTr="00B53B7F">
        <w:trPr>
          <w:trHeight w:val="39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A867B" w14:textId="3AB9B87B" w:rsidR="00B53B7F" w:rsidRPr="00B53B7F" w:rsidRDefault="00B53B7F" w:rsidP="00B53B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5DE78" w14:textId="77777777" w:rsidR="00B53B7F" w:rsidRPr="00B53B7F" w:rsidRDefault="00B53B7F" w:rsidP="00B53B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Wolica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6DB869" w14:textId="33634A11" w:rsidR="00B53B7F" w:rsidRPr="00B53B7F" w:rsidRDefault="00B53B7F" w:rsidP="00B53B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Miejsko-Gminne Centrum Kultury w Stopnicy</w:t>
            </w:r>
          </w:p>
        </w:tc>
      </w:tr>
      <w:tr w:rsidR="00B53B7F" w:rsidRPr="00B53B7F" w14:paraId="6821D728" w14:textId="77777777" w:rsidTr="00B53B7F">
        <w:trPr>
          <w:trHeight w:val="39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00682" w14:textId="01E71716" w:rsidR="00B53B7F" w:rsidRPr="00B53B7F" w:rsidRDefault="00B53B7F" w:rsidP="00B53B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67C67" w14:textId="77777777" w:rsidR="00B53B7F" w:rsidRPr="00B53B7F" w:rsidRDefault="00B53B7F" w:rsidP="00B53B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Zaborze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2646BC" w14:textId="67D44819" w:rsidR="00B53B7F" w:rsidRPr="00B53B7F" w:rsidRDefault="00B53B7F" w:rsidP="00B53B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Dom sołtysa</w:t>
            </w:r>
          </w:p>
        </w:tc>
      </w:tr>
      <w:tr w:rsidR="00B53B7F" w:rsidRPr="00B53B7F" w14:paraId="5E87DB05" w14:textId="77777777" w:rsidTr="00B53B7F">
        <w:trPr>
          <w:trHeight w:val="522"/>
          <w:jc w:val="center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80EA4" w14:textId="196D56A6" w:rsidR="00B53B7F" w:rsidRPr="00B53B7F" w:rsidRDefault="00B53B7F" w:rsidP="00B53B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6A61B" w14:textId="77777777" w:rsidR="00B53B7F" w:rsidRPr="00B53B7F" w:rsidRDefault="00B53B7F" w:rsidP="00B53B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Żerniki Dolne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43CA4E" w14:textId="4F07173D" w:rsidR="00B53B7F" w:rsidRPr="00B53B7F" w:rsidRDefault="00B53B7F" w:rsidP="00B53B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53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Świetlica wiejska</w:t>
            </w:r>
          </w:p>
        </w:tc>
      </w:tr>
    </w:tbl>
    <w:p w14:paraId="25550ED1" w14:textId="45557809" w:rsidR="005857E2" w:rsidRPr="00B53B7F" w:rsidRDefault="005857E2" w:rsidP="00B53B7F">
      <w:pPr>
        <w:suppressAutoHyphens w:val="0"/>
        <w:spacing w:after="0" w:line="240" w:lineRule="auto"/>
        <w:rPr>
          <w:rFonts w:ascii="Times New Roman" w:hAnsi="Times New Roman"/>
          <w:b/>
          <w:bCs/>
          <w:spacing w:val="-10"/>
          <w:sz w:val="24"/>
          <w:szCs w:val="24"/>
        </w:rPr>
      </w:pPr>
    </w:p>
    <w:sectPr w:rsidR="005857E2" w:rsidRPr="00B53B7F" w:rsidSect="00B53B7F">
      <w:footnotePr>
        <w:pos w:val="beneathText"/>
      </w:footnotePr>
      <w:pgSz w:w="11905" w:h="16837"/>
      <w:pgMar w:top="70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71"/>
        </w:tabs>
        <w:ind w:left="971" w:hanging="454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71"/>
        </w:tabs>
        <w:ind w:left="971" w:hanging="454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76"/>
        </w:tabs>
        <w:ind w:left="976" w:hanging="45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D5714CC"/>
    <w:multiLevelType w:val="hybridMultilevel"/>
    <w:tmpl w:val="F53EDA9A"/>
    <w:lvl w:ilvl="0" w:tplc="EAFA3F5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1827C5F"/>
    <w:multiLevelType w:val="hybridMultilevel"/>
    <w:tmpl w:val="0F1ACABE"/>
    <w:lvl w:ilvl="0" w:tplc="87320E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07971"/>
    <w:multiLevelType w:val="multilevel"/>
    <w:tmpl w:val="2EFA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586966842">
    <w:abstractNumId w:val="0"/>
  </w:num>
  <w:num w:numId="2" w16cid:durableId="1638340606">
    <w:abstractNumId w:val="1"/>
  </w:num>
  <w:num w:numId="3" w16cid:durableId="765079644">
    <w:abstractNumId w:val="2"/>
  </w:num>
  <w:num w:numId="4" w16cid:durableId="99222507">
    <w:abstractNumId w:val="3"/>
  </w:num>
  <w:num w:numId="5" w16cid:durableId="2094618534">
    <w:abstractNumId w:val="4"/>
  </w:num>
  <w:num w:numId="6" w16cid:durableId="1111314364">
    <w:abstractNumId w:val="5"/>
  </w:num>
  <w:num w:numId="7" w16cid:durableId="721246367">
    <w:abstractNumId w:val="6"/>
  </w:num>
  <w:num w:numId="8" w16cid:durableId="204606337">
    <w:abstractNumId w:val="7"/>
  </w:num>
  <w:num w:numId="9" w16cid:durableId="250622594">
    <w:abstractNumId w:val="8"/>
  </w:num>
  <w:num w:numId="10" w16cid:durableId="1844930888">
    <w:abstractNumId w:val="9"/>
  </w:num>
  <w:num w:numId="11" w16cid:durableId="356083218">
    <w:abstractNumId w:val="12"/>
  </w:num>
  <w:num w:numId="12" w16cid:durableId="1688754041">
    <w:abstractNumId w:val="10"/>
  </w:num>
  <w:num w:numId="13" w16cid:durableId="3705438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BB"/>
    <w:rsid w:val="000D56EA"/>
    <w:rsid w:val="00166124"/>
    <w:rsid w:val="001F0030"/>
    <w:rsid w:val="001F41BB"/>
    <w:rsid w:val="00493A4B"/>
    <w:rsid w:val="00545975"/>
    <w:rsid w:val="005857E2"/>
    <w:rsid w:val="005E3CCA"/>
    <w:rsid w:val="006319DA"/>
    <w:rsid w:val="008A0374"/>
    <w:rsid w:val="008B672A"/>
    <w:rsid w:val="008D0F43"/>
    <w:rsid w:val="009F1E98"/>
    <w:rsid w:val="00A916E9"/>
    <w:rsid w:val="00B031BB"/>
    <w:rsid w:val="00B06A0A"/>
    <w:rsid w:val="00B3174B"/>
    <w:rsid w:val="00B53B7F"/>
    <w:rsid w:val="00B97B65"/>
    <w:rsid w:val="00CE1FD8"/>
    <w:rsid w:val="00D0124F"/>
    <w:rsid w:val="00D64C24"/>
    <w:rsid w:val="00E04E8E"/>
    <w:rsid w:val="00EC2A7C"/>
    <w:rsid w:val="00F7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4A4"/>
  <w15:chartTrackingRefBased/>
  <w15:docId w15:val="{5211EBAB-C035-4F21-9124-131F17E3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Arial" w:hAnsi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St2z0">
    <w:name w:val="WW8NumSt2z0"/>
    <w:rPr>
      <w:rFonts w:ascii="Arial" w:hAnsi="Arial" w:cs="Arial"/>
    </w:rPr>
  </w:style>
  <w:style w:type="character" w:customStyle="1" w:styleId="WW8NumSt3z0">
    <w:name w:val="WW8NumSt3z0"/>
    <w:rPr>
      <w:rFonts w:ascii="Arial" w:hAnsi="Arial" w:cs="Arial"/>
    </w:rPr>
  </w:style>
  <w:style w:type="character" w:customStyle="1" w:styleId="Domylnaczcionkaakapitu1">
    <w:name w:val="Domyślna czcionka akapitu1"/>
  </w:style>
  <w:style w:type="character" w:customStyle="1" w:styleId="Teksttreci2">
    <w:name w:val="Tekst treści (2)_"/>
    <w:rPr>
      <w:b/>
      <w:bCs/>
      <w:spacing w:val="3"/>
      <w:sz w:val="21"/>
      <w:szCs w:val="21"/>
      <w:lang w:eastAsia="ar-SA" w:bidi="ar-SA"/>
    </w:rPr>
  </w:style>
  <w:style w:type="character" w:customStyle="1" w:styleId="Teksttreci39">
    <w:name w:val="Tekst treści (39)_"/>
    <w:rPr>
      <w:b/>
      <w:bCs/>
      <w:spacing w:val="5"/>
      <w:w w:val="75"/>
      <w:sz w:val="17"/>
      <w:szCs w:val="17"/>
      <w:lang w:eastAsia="ar-SA" w:bidi="ar-SA"/>
    </w:rPr>
  </w:style>
  <w:style w:type="character" w:customStyle="1" w:styleId="Teksttreci10">
    <w:name w:val="Tekst treści (10)_"/>
    <w:rPr>
      <w:i/>
      <w:iCs/>
      <w:spacing w:val="1"/>
      <w:sz w:val="21"/>
      <w:szCs w:val="21"/>
      <w:lang w:eastAsia="ar-SA" w:bidi="ar-SA"/>
    </w:rPr>
  </w:style>
  <w:style w:type="character" w:customStyle="1" w:styleId="Teksttreci12">
    <w:name w:val="Tekst treści (12)_"/>
    <w:rPr>
      <w:b/>
      <w:bCs/>
      <w:spacing w:val="7"/>
      <w:sz w:val="16"/>
      <w:szCs w:val="16"/>
      <w:lang w:eastAsia="ar-SA" w:bidi="ar-SA"/>
    </w:rPr>
  </w:style>
  <w:style w:type="character" w:customStyle="1" w:styleId="Teksttreci15">
    <w:name w:val="Tekst treści (15)_"/>
    <w:rPr>
      <w:spacing w:val="5"/>
      <w:sz w:val="16"/>
      <w:szCs w:val="16"/>
      <w:lang w:eastAsia="ar-SA" w:bidi="ar-SA"/>
    </w:rPr>
  </w:style>
  <w:style w:type="character" w:customStyle="1" w:styleId="Teksttreci122">
    <w:name w:val="Tekst treści (12)2"/>
    <w:rPr>
      <w:b/>
      <w:bCs/>
      <w:spacing w:val="7"/>
      <w:sz w:val="16"/>
      <w:szCs w:val="16"/>
      <w:u w:val="single"/>
      <w:lang w:eastAsia="ar-SA" w:bidi="ar-SA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treci21">
    <w:name w:val="Tekst treści (2)1"/>
    <w:basedOn w:val="Normalny"/>
    <w:pPr>
      <w:shd w:val="clear" w:color="auto" w:fill="FFFFFF"/>
      <w:spacing w:before="240" w:after="60" w:line="240" w:lineRule="atLeast"/>
      <w:ind w:hanging="480"/>
      <w:jc w:val="both"/>
    </w:pPr>
    <w:rPr>
      <w:rFonts w:ascii="Times New Roman" w:eastAsia="Times New Roman" w:hAnsi="Times New Roman"/>
      <w:b/>
      <w:bCs/>
      <w:spacing w:val="3"/>
      <w:sz w:val="21"/>
      <w:szCs w:val="21"/>
    </w:rPr>
  </w:style>
  <w:style w:type="paragraph" w:customStyle="1" w:styleId="Teksttreci390">
    <w:name w:val="Tekst treści (39)"/>
    <w:basedOn w:val="Normalny"/>
    <w:pPr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pacing w:val="5"/>
      <w:w w:val="75"/>
      <w:sz w:val="17"/>
      <w:szCs w:val="17"/>
    </w:rPr>
  </w:style>
  <w:style w:type="paragraph" w:customStyle="1" w:styleId="Teksttreci100">
    <w:name w:val="Tekst treści (10)"/>
    <w:basedOn w:val="Normalny"/>
    <w:pPr>
      <w:shd w:val="clear" w:color="auto" w:fill="FFFFFF"/>
      <w:spacing w:before="240" w:after="0" w:line="240" w:lineRule="atLeast"/>
    </w:pPr>
    <w:rPr>
      <w:rFonts w:ascii="Times New Roman" w:eastAsia="Times New Roman" w:hAnsi="Times New Roman"/>
      <w:i/>
      <w:iCs/>
      <w:spacing w:val="1"/>
      <w:sz w:val="21"/>
      <w:szCs w:val="21"/>
    </w:rPr>
  </w:style>
  <w:style w:type="paragraph" w:customStyle="1" w:styleId="Teksttreci121">
    <w:name w:val="Tekst treści (12)1"/>
    <w:basedOn w:val="Normalny"/>
    <w:pPr>
      <w:shd w:val="clear" w:color="auto" w:fill="FFFFFF"/>
      <w:spacing w:after="60" w:line="240" w:lineRule="atLeast"/>
      <w:ind w:hanging="720"/>
    </w:pPr>
    <w:rPr>
      <w:rFonts w:ascii="Times New Roman" w:eastAsia="Times New Roman" w:hAnsi="Times New Roman"/>
      <w:b/>
      <w:bCs/>
      <w:spacing w:val="7"/>
      <w:sz w:val="16"/>
      <w:szCs w:val="16"/>
    </w:rPr>
  </w:style>
  <w:style w:type="paragraph" w:customStyle="1" w:styleId="Teksttreci150">
    <w:name w:val="Tekst treści (15)"/>
    <w:basedOn w:val="Normalny"/>
    <w:pPr>
      <w:shd w:val="clear" w:color="auto" w:fill="FFFFFF"/>
      <w:spacing w:after="0" w:line="240" w:lineRule="atLeast"/>
    </w:pPr>
    <w:rPr>
      <w:rFonts w:ascii="Times New Roman" w:eastAsia="Times New Roman" w:hAnsi="Times New Roman"/>
      <w:spacing w:val="5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39"/>
    <w:rsid w:val="000D56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B97B65"/>
    <w:pPr>
      <w:widowControl w:val="0"/>
      <w:suppressLineNumber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/URZĄD GMINY W  …………………………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/URZĄD GMINY W  …………………………</dc:title>
  <dc:subject/>
  <dc:creator>ugwislica</dc:creator>
  <cp:keywords/>
  <cp:lastModifiedBy>Mirosław Rajtar</cp:lastModifiedBy>
  <cp:revision>2</cp:revision>
  <cp:lastPrinted>2022-09-28T12:26:00Z</cp:lastPrinted>
  <dcterms:created xsi:type="dcterms:W3CDTF">2022-10-04T10:58:00Z</dcterms:created>
  <dcterms:modified xsi:type="dcterms:W3CDTF">2022-10-04T10:58:00Z</dcterms:modified>
</cp:coreProperties>
</file>