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14" w:rsidRPr="00970B48" w:rsidRDefault="00774814" w:rsidP="00774814">
      <w:pPr>
        <w:jc w:val="center"/>
        <w:rPr>
          <w:rFonts w:asciiTheme="minorHAnsi" w:hAnsiTheme="minorHAnsi"/>
          <w:b/>
          <w:sz w:val="24"/>
          <w:szCs w:val="24"/>
        </w:rPr>
      </w:pPr>
      <w:r w:rsidRPr="00970B48">
        <w:rPr>
          <w:rFonts w:asciiTheme="minorHAnsi" w:hAnsiTheme="minorHAnsi"/>
          <w:b/>
          <w:sz w:val="24"/>
          <w:szCs w:val="24"/>
        </w:rPr>
        <w:t xml:space="preserve">UMOWA UŻYCZENIA </w:t>
      </w:r>
    </w:p>
    <w:p w:rsidR="00970B48" w:rsidRPr="00970B48" w:rsidRDefault="00970B48" w:rsidP="00774814">
      <w:pPr>
        <w:jc w:val="center"/>
        <w:rPr>
          <w:rFonts w:asciiTheme="minorHAnsi" w:hAnsiTheme="minorHAnsi"/>
          <w:b/>
        </w:rPr>
      </w:pPr>
    </w:p>
    <w:p w:rsidR="00774814" w:rsidRPr="00942E60" w:rsidRDefault="00774814" w:rsidP="00774814">
      <w:pPr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zawarta w dniu  ……………….. 201</w:t>
      </w:r>
      <w:r w:rsidR="003E6E02">
        <w:rPr>
          <w:rFonts w:asciiTheme="minorHAnsi" w:hAnsiTheme="minorHAnsi"/>
          <w:b/>
          <w:sz w:val="22"/>
          <w:szCs w:val="22"/>
        </w:rPr>
        <w:t>7</w:t>
      </w:r>
      <w:r w:rsidRPr="00942E60">
        <w:rPr>
          <w:rFonts w:asciiTheme="minorHAnsi" w:hAnsiTheme="minorHAnsi"/>
          <w:b/>
          <w:sz w:val="22"/>
          <w:szCs w:val="22"/>
        </w:rPr>
        <w:t xml:space="preserve">  r.</w:t>
      </w:r>
      <w:r w:rsidR="00F00275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b/>
          <w:sz w:val="22"/>
          <w:szCs w:val="22"/>
        </w:rPr>
        <w:t xml:space="preserve">w </w:t>
      </w:r>
      <w:r w:rsidR="00CA737B">
        <w:rPr>
          <w:rFonts w:asciiTheme="minorHAnsi" w:hAnsiTheme="minorHAnsi"/>
          <w:b/>
          <w:sz w:val="22"/>
          <w:szCs w:val="22"/>
        </w:rPr>
        <w:t>Stopnicy</w:t>
      </w:r>
      <w:r w:rsidR="0071132B" w:rsidRPr="00942E60">
        <w:rPr>
          <w:rFonts w:asciiTheme="minorHAnsi" w:hAnsiTheme="minorHAnsi"/>
          <w:b/>
          <w:sz w:val="22"/>
          <w:szCs w:val="22"/>
        </w:rPr>
        <w:t xml:space="preserve">, </w:t>
      </w:r>
      <w:r w:rsidRPr="00942E60">
        <w:rPr>
          <w:rFonts w:asciiTheme="minorHAnsi" w:hAnsiTheme="minorHAnsi"/>
          <w:b/>
          <w:sz w:val="22"/>
          <w:szCs w:val="22"/>
        </w:rPr>
        <w:t>pomiędzy:</w:t>
      </w:r>
    </w:p>
    <w:p w:rsidR="0071132B" w:rsidRPr="00942E60" w:rsidRDefault="00774814" w:rsidP="0071132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Gminą </w:t>
      </w:r>
      <w:r w:rsidR="0093158B">
        <w:rPr>
          <w:rFonts w:asciiTheme="minorHAnsi" w:hAnsiTheme="minorHAnsi"/>
          <w:b/>
          <w:sz w:val="22"/>
          <w:szCs w:val="22"/>
        </w:rPr>
        <w:t xml:space="preserve">Stopnica </w:t>
      </w:r>
      <w:r w:rsidRPr="00942E60">
        <w:rPr>
          <w:rFonts w:asciiTheme="minorHAnsi" w:hAnsiTheme="minorHAnsi"/>
          <w:b/>
          <w:sz w:val="22"/>
          <w:szCs w:val="22"/>
        </w:rPr>
        <w:t xml:space="preserve">z siedzibą </w:t>
      </w:r>
      <w:r w:rsidR="0093158B">
        <w:rPr>
          <w:rFonts w:asciiTheme="minorHAnsi" w:hAnsiTheme="minorHAnsi"/>
          <w:b/>
          <w:sz w:val="22"/>
          <w:szCs w:val="22"/>
        </w:rPr>
        <w:t>ul. Tadeusza Kościuszki 2, 28-130 Stopnica</w:t>
      </w:r>
      <w:r w:rsidRPr="00942E60">
        <w:rPr>
          <w:rFonts w:asciiTheme="minorHAnsi" w:hAnsiTheme="minorHAnsi"/>
          <w:sz w:val="22"/>
          <w:szCs w:val="22"/>
        </w:rPr>
        <w:t xml:space="preserve">, </w:t>
      </w:r>
      <w:r w:rsidRPr="000C3242">
        <w:rPr>
          <w:rFonts w:asciiTheme="minorHAnsi" w:hAnsiTheme="minorHAnsi"/>
          <w:sz w:val="22"/>
          <w:szCs w:val="22"/>
        </w:rPr>
        <w:t xml:space="preserve">NIP </w:t>
      </w:r>
      <w:r w:rsidR="003E6E02">
        <w:rPr>
          <w:rFonts w:asciiTheme="minorHAnsi" w:hAnsiTheme="minorHAnsi"/>
          <w:sz w:val="22"/>
          <w:szCs w:val="22"/>
        </w:rPr>
        <w:t>XXX</w:t>
      </w:r>
      <w:r w:rsidRPr="000C3242">
        <w:rPr>
          <w:rFonts w:asciiTheme="minorHAnsi" w:hAnsiTheme="minorHAnsi"/>
          <w:sz w:val="22"/>
          <w:szCs w:val="22"/>
        </w:rPr>
        <w:t xml:space="preserve"> REGON: </w:t>
      </w:r>
      <w:r w:rsidR="003E6E02">
        <w:rPr>
          <w:rFonts w:asciiTheme="minorHAnsi" w:hAnsiTheme="minorHAnsi"/>
          <w:sz w:val="22"/>
          <w:szCs w:val="22"/>
        </w:rPr>
        <w:t>XXX</w:t>
      </w:r>
      <w:r w:rsidRPr="00942E60">
        <w:rPr>
          <w:rFonts w:asciiTheme="minorHAnsi" w:hAnsiTheme="minorHAnsi"/>
          <w:sz w:val="22"/>
          <w:szCs w:val="22"/>
        </w:rPr>
        <w:t xml:space="preserve"> re</w:t>
      </w:r>
      <w:r w:rsidR="0071132B" w:rsidRPr="00942E60">
        <w:rPr>
          <w:rFonts w:asciiTheme="minorHAnsi" w:hAnsiTheme="minorHAnsi"/>
          <w:sz w:val="22"/>
          <w:szCs w:val="22"/>
        </w:rPr>
        <w:t xml:space="preserve">prezentowaną przez </w:t>
      </w:r>
      <w:r w:rsidR="003E6E02">
        <w:rPr>
          <w:rFonts w:asciiTheme="minorHAnsi" w:hAnsiTheme="minorHAnsi"/>
          <w:sz w:val="22"/>
          <w:szCs w:val="22"/>
        </w:rPr>
        <w:t>XXX</w:t>
      </w:r>
      <w:r w:rsidR="0071132B" w:rsidRPr="00942E60">
        <w:rPr>
          <w:rFonts w:asciiTheme="minorHAnsi" w:hAnsiTheme="minorHAnsi"/>
          <w:sz w:val="22"/>
          <w:szCs w:val="22"/>
        </w:rPr>
        <w:t xml:space="preserve"> - </w:t>
      </w:r>
      <w:r w:rsidR="003E6E02">
        <w:rPr>
          <w:rFonts w:asciiTheme="minorHAnsi" w:hAnsiTheme="minorHAnsi"/>
          <w:sz w:val="22"/>
          <w:szCs w:val="22"/>
        </w:rPr>
        <w:t>XXX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 </w:t>
      </w:r>
    </w:p>
    <w:p w:rsidR="00F00275" w:rsidRPr="00942E60" w:rsidRDefault="00774814" w:rsidP="0071132B">
      <w:pPr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zwaną w dalszej treści umowy </w:t>
      </w:r>
      <w:r w:rsidRPr="00942E60">
        <w:rPr>
          <w:rFonts w:asciiTheme="minorHAnsi" w:hAnsiTheme="minorHAnsi"/>
          <w:b/>
          <w:sz w:val="22"/>
          <w:szCs w:val="22"/>
        </w:rPr>
        <w:t>„Biorąc</w:t>
      </w:r>
      <w:r w:rsidR="000C3242">
        <w:rPr>
          <w:rFonts w:asciiTheme="minorHAnsi" w:hAnsiTheme="minorHAnsi"/>
          <w:b/>
          <w:sz w:val="22"/>
          <w:szCs w:val="22"/>
        </w:rPr>
        <w:t>ą</w:t>
      </w:r>
      <w:r w:rsidRPr="00942E60">
        <w:rPr>
          <w:rFonts w:asciiTheme="minorHAnsi" w:hAnsiTheme="minorHAnsi"/>
          <w:b/>
          <w:sz w:val="22"/>
          <w:szCs w:val="22"/>
        </w:rPr>
        <w:t xml:space="preserve"> w użyczenie”</w:t>
      </w:r>
      <w:r w:rsidRPr="00942E60">
        <w:rPr>
          <w:rFonts w:asciiTheme="minorHAnsi" w:hAnsiTheme="minorHAnsi"/>
          <w:sz w:val="22"/>
          <w:szCs w:val="22"/>
        </w:rPr>
        <w:t xml:space="preserve">, </w:t>
      </w:r>
    </w:p>
    <w:p w:rsidR="00774814" w:rsidRPr="00942E60" w:rsidRDefault="00774814" w:rsidP="00774814">
      <w:pPr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a</w:t>
      </w:r>
    </w:p>
    <w:p w:rsidR="00970B48" w:rsidRPr="00942E60" w:rsidRDefault="00774814" w:rsidP="000C324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>………….……………………………………</w:t>
      </w:r>
      <w:r w:rsidR="00970B48" w:rsidRPr="00942E60">
        <w:rPr>
          <w:rFonts w:asciiTheme="minorHAnsi" w:hAnsiTheme="minorHAnsi"/>
          <w:b/>
          <w:sz w:val="22"/>
          <w:szCs w:val="22"/>
        </w:rPr>
        <w:t xml:space="preserve">, </w:t>
      </w:r>
      <w:r w:rsidRPr="00942E60">
        <w:rPr>
          <w:rFonts w:asciiTheme="minorHAnsi" w:hAnsiTheme="minorHAnsi"/>
          <w:b/>
          <w:sz w:val="22"/>
          <w:szCs w:val="22"/>
        </w:rPr>
        <w:t>zam</w:t>
      </w:r>
      <w:r w:rsidR="00F00275" w:rsidRPr="00942E60">
        <w:rPr>
          <w:rFonts w:asciiTheme="minorHAnsi" w:hAnsiTheme="minorHAnsi"/>
          <w:b/>
          <w:sz w:val="22"/>
          <w:szCs w:val="22"/>
        </w:rPr>
        <w:t>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……………………..…….…………… </w:t>
      </w:r>
    </w:p>
    <w:p w:rsidR="00774814" w:rsidRPr="00942E60" w:rsidRDefault="00774814" w:rsidP="000C3242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</w:t>
      </w:r>
      <w:r w:rsidR="00F00275" w:rsidRPr="00942E60">
        <w:rPr>
          <w:rFonts w:asciiTheme="minorHAnsi" w:hAnsiTheme="minorHAnsi"/>
          <w:sz w:val="22"/>
          <w:szCs w:val="22"/>
        </w:rPr>
        <w:t>ym</w:t>
      </w:r>
      <w:r w:rsidRPr="00942E60">
        <w:rPr>
          <w:rFonts w:asciiTheme="minorHAnsi" w:hAnsiTheme="minorHAnsi"/>
          <w:sz w:val="22"/>
          <w:szCs w:val="22"/>
        </w:rPr>
        <w:t>/cą się dowodem osobistym  nr …………..……………………….…...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970B48" w:rsidRPr="00942E60" w:rsidRDefault="00F00275" w:rsidP="000C324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>………….……………………………………………</w:t>
      </w:r>
      <w:r w:rsidR="00970B48" w:rsidRPr="00942E60">
        <w:rPr>
          <w:rFonts w:asciiTheme="minorHAnsi" w:hAnsiTheme="minorHAnsi"/>
          <w:sz w:val="22"/>
          <w:szCs w:val="22"/>
        </w:rPr>
        <w:t xml:space="preserve">, </w:t>
      </w:r>
      <w:r w:rsidRPr="00942E60">
        <w:rPr>
          <w:rFonts w:asciiTheme="minorHAnsi" w:hAnsiTheme="minorHAnsi"/>
          <w:b/>
          <w:sz w:val="22"/>
          <w:szCs w:val="22"/>
        </w:rPr>
        <w:t>zameldowanym/ą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……………………..…….………….… </w:t>
      </w:r>
    </w:p>
    <w:p w:rsidR="00F00275" w:rsidRPr="00942E60" w:rsidRDefault="00F00275" w:rsidP="000C3242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legitymującym/cą się dowodem osobistym  nr …………..…………..………………….…...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7D37EF" w:rsidRDefault="007D37EF" w:rsidP="00970B48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774814" w:rsidRPr="00942E60" w:rsidRDefault="00774814" w:rsidP="007D37EF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zwanym/</w:t>
      </w:r>
      <w:r w:rsidR="0071132B" w:rsidRPr="00942E60">
        <w:rPr>
          <w:rFonts w:asciiTheme="minorHAnsi" w:hAnsiTheme="minorHAnsi"/>
          <w:sz w:val="22"/>
          <w:szCs w:val="22"/>
        </w:rPr>
        <w:t>zwaną/</w:t>
      </w:r>
      <w:r w:rsidRPr="00942E60">
        <w:rPr>
          <w:rFonts w:asciiTheme="minorHAnsi" w:hAnsiTheme="minorHAnsi"/>
          <w:sz w:val="22"/>
          <w:szCs w:val="22"/>
        </w:rPr>
        <w:t xml:space="preserve">zwanymi w dalszej treści umowy </w:t>
      </w:r>
      <w:r w:rsidRPr="00942E60">
        <w:rPr>
          <w:rFonts w:asciiTheme="minorHAnsi" w:hAnsiTheme="minorHAnsi"/>
          <w:b/>
          <w:sz w:val="22"/>
          <w:szCs w:val="22"/>
        </w:rPr>
        <w:t>„Użyczającym”,</w:t>
      </w:r>
      <w:r w:rsidR="007D37EF">
        <w:rPr>
          <w:rFonts w:asciiTheme="minorHAnsi" w:hAnsiTheme="minorHAnsi"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o następującej treści:</w:t>
      </w:r>
    </w:p>
    <w:p w:rsidR="00774814" w:rsidRPr="00942E60" w:rsidRDefault="00774814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spacing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1</w:t>
      </w: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Przedmiot umowy</w:t>
      </w:r>
    </w:p>
    <w:p w:rsidR="00774814" w:rsidRPr="00942E60" w:rsidRDefault="00774814" w:rsidP="003E6E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Przedmiotem umowy jest użyczenie nieruchomości (budynku mieszkalnego) i określenie warunków użyczenia nieruchomości dla potrzeb realizacji projektu współfinansowanego ze środków Europejskiego Funduszu Rozwoju Regionalnego w ramach Regionalnego Programu Operacyjnego Województwa </w:t>
      </w:r>
      <w:r w:rsidR="003E6E02">
        <w:rPr>
          <w:rFonts w:asciiTheme="minorHAnsi" w:hAnsiTheme="minorHAnsi"/>
          <w:sz w:val="22"/>
          <w:szCs w:val="22"/>
        </w:rPr>
        <w:t>Świętokrzy</w:t>
      </w:r>
      <w:r w:rsidRPr="00942E60">
        <w:rPr>
          <w:rFonts w:asciiTheme="minorHAnsi" w:hAnsiTheme="minorHAnsi"/>
          <w:sz w:val="22"/>
          <w:szCs w:val="22"/>
        </w:rPr>
        <w:t>skiego</w:t>
      </w:r>
      <w:r w:rsidR="003E6E02">
        <w:rPr>
          <w:rFonts w:asciiTheme="minorHAnsi" w:hAnsiTheme="minorHAnsi"/>
          <w:sz w:val="22"/>
          <w:szCs w:val="22"/>
        </w:rPr>
        <w:t xml:space="preserve"> na lata 2014 - 2020 Działania 3</w:t>
      </w:r>
      <w:r w:rsidRPr="00942E60">
        <w:rPr>
          <w:rFonts w:asciiTheme="minorHAnsi" w:hAnsiTheme="minorHAnsi"/>
          <w:sz w:val="22"/>
          <w:szCs w:val="22"/>
        </w:rPr>
        <w:t>.1. „</w:t>
      </w:r>
      <w:r w:rsidR="003E6E02" w:rsidRPr="003E6E02">
        <w:rPr>
          <w:rFonts w:asciiTheme="minorHAnsi" w:hAnsiTheme="minorHAnsi"/>
          <w:sz w:val="22"/>
          <w:szCs w:val="22"/>
        </w:rPr>
        <w:t>Działanie 3.1 Wytwarzanie</w:t>
      </w:r>
      <w:r w:rsidR="007D37EF">
        <w:rPr>
          <w:rFonts w:asciiTheme="minorHAnsi" w:hAnsiTheme="minorHAnsi"/>
          <w:sz w:val="22"/>
          <w:szCs w:val="22"/>
        </w:rPr>
        <w:t xml:space="preserve"> </w:t>
      </w:r>
      <w:r w:rsidR="003E6E02" w:rsidRPr="003E6E02">
        <w:rPr>
          <w:rFonts w:asciiTheme="minorHAnsi" w:hAnsiTheme="minorHAnsi"/>
          <w:sz w:val="22"/>
          <w:szCs w:val="22"/>
        </w:rPr>
        <w:t>i dystrybucja energii pochodzącej ze źródeł odnawialnych</w:t>
      </w:r>
      <w:r w:rsidRPr="00942E60">
        <w:rPr>
          <w:rFonts w:asciiTheme="minorHAnsi" w:hAnsiTheme="minorHAnsi"/>
          <w:sz w:val="22"/>
          <w:szCs w:val="22"/>
        </w:rPr>
        <w:t>”.</w:t>
      </w:r>
    </w:p>
    <w:p w:rsidR="00774814" w:rsidRPr="00942E60" w:rsidRDefault="00774814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§ 2 </w:t>
      </w:r>
    </w:p>
    <w:p w:rsidR="00774814" w:rsidRPr="00942E60" w:rsidRDefault="00774814" w:rsidP="00970B4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 xml:space="preserve">Przedmiot użyczenia </w:t>
      </w:r>
    </w:p>
    <w:p w:rsidR="00774814" w:rsidRPr="00942E6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color w:val="000000"/>
          <w:sz w:val="22"/>
          <w:szCs w:val="22"/>
        </w:rPr>
        <w:t>,,Użyczający” oświadcza, że jest właścicielem/współwłaścicielem/posiada inny tytuł prawny</w:t>
      </w:r>
      <w:r w:rsidR="00A7156E" w:rsidRPr="00942E60">
        <w:rPr>
          <w:rFonts w:asciiTheme="minorHAnsi" w:hAnsiTheme="minorHAnsi"/>
          <w:color w:val="000000"/>
          <w:sz w:val="22"/>
          <w:szCs w:val="22"/>
        </w:rPr>
        <w:t xml:space="preserve"> do </w:t>
      </w:r>
      <w:r w:rsidRPr="00942E60">
        <w:rPr>
          <w:rFonts w:asciiTheme="minorHAnsi" w:hAnsiTheme="minorHAnsi"/>
          <w:color w:val="000000"/>
          <w:sz w:val="22"/>
          <w:szCs w:val="22"/>
        </w:rPr>
        <w:t>dysponowania nieruchomością oznaczoną w ewidencji gruntów jako działk</w:t>
      </w:r>
      <w:r w:rsidR="00A7156E" w:rsidRPr="00942E60">
        <w:rPr>
          <w:rFonts w:asciiTheme="minorHAnsi" w:hAnsiTheme="minorHAnsi"/>
          <w:color w:val="000000"/>
          <w:sz w:val="22"/>
          <w:szCs w:val="22"/>
        </w:rPr>
        <w:t xml:space="preserve">a o numerze </w:t>
      </w:r>
      <w:r w:rsidRPr="00942E60">
        <w:rPr>
          <w:rFonts w:asciiTheme="minorHAnsi" w:hAnsiTheme="minorHAnsi"/>
          <w:color w:val="000000"/>
          <w:sz w:val="22"/>
          <w:szCs w:val="22"/>
        </w:rPr>
        <w:t>ewidencyjnym ……………………..</w:t>
      </w:r>
      <w:r w:rsidR="00A7156E" w:rsidRPr="00942E60">
        <w:rPr>
          <w:rFonts w:asciiTheme="minorHAnsi" w:hAnsiTheme="minorHAnsi"/>
          <w:color w:val="000000"/>
          <w:sz w:val="22"/>
          <w:szCs w:val="22"/>
        </w:rPr>
        <w:t>,</w:t>
      </w:r>
      <w:r w:rsidR="00F00275" w:rsidRPr="00942E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42E60">
        <w:rPr>
          <w:rFonts w:asciiTheme="minorHAnsi" w:hAnsiTheme="minorHAnsi"/>
          <w:color w:val="000000"/>
          <w:sz w:val="22"/>
          <w:szCs w:val="22"/>
        </w:rPr>
        <w:t>znajdująca się w miejscowości ……………………………….. zabudowan</w:t>
      </w:r>
      <w:r w:rsidR="00942E60" w:rsidRPr="00942E60">
        <w:rPr>
          <w:rFonts w:asciiTheme="minorHAnsi" w:hAnsiTheme="minorHAnsi"/>
          <w:color w:val="000000"/>
          <w:sz w:val="22"/>
          <w:szCs w:val="22"/>
        </w:rPr>
        <w:t>ą</w:t>
      </w:r>
      <w:r w:rsidRPr="00942E60">
        <w:rPr>
          <w:rFonts w:asciiTheme="minorHAnsi" w:hAnsiTheme="minorHAnsi"/>
          <w:color w:val="000000"/>
          <w:sz w:val="22"/>
          <w:szCs w:val="22"/>
        </w:rPr>
        <w:t xml:space="preserve"> budynkiem mieszkalnym oznaczonym numerem porządkowym ………… i wynika to z następujących dokumentów potwierdzających powyższe prawo do dysponowania w/w nieruchomością ………………………………………………………………………..................... .</w:t>
      </w:r>
    </w:p>
    <w:p w:rsidR="00942E60" w:rsidRPr="000909A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 xml:space="preserve">,,Użyczający” </w:t>
      </w:r>
      <w:r w:rsidR="00942E60" w:rsidRPr="000909A0">
        <w:rPr>
          <w:rFonts w:asciiTheme="minorHAnsi" w:hAnsiTheme="minorHAnsi"/>
          <w:sz w:val="22"/>
          <w:szCs w:val="22"/>
        </w:rPr>
        <w:t>oświadcza, że budynek, o którym mowa w ust. 1 posiada warunki techniczne umożliwiające montaż instalacji w ramach projektu, tj.:</w:t>
      </w:r>
    </w:p>
    <w:p w:rsidR="00942E60" w:rsidRPr="000909A0" w:rsidRDefault="00942E60" w:rsidP="00942E60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 xml:space="preserve">wyposażony jest w wewnętrzną instalację ciepłej i zimniej wody; </w:t>
      </w:r>
    </w:p>
    <w:p w:rsidR="00942E60" w:rsidRPr="000909A0" w:rsidRDefault="00942E60" w:rsidP="00942E60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>posiada dobry stan techniczny planowanego miejsca montażu instalacji, w tym sprawną instalację elektryczną;</w:t>
      </w:r>
    </w:p>
    <w:p w:rsidR="00942E60" w:rsidRPr="000909A0" w:rsidRDefault="00942E60" w:rsidP="00942E60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 xml:space="preserve">posiada wolną powierzchnię wewnątrz budynku, umożliwiającą montaż urządzeń, </w:t>
      </w:r>
      <w:r w:rsidR="00743938" w:rsidRPr="000909A0">
        <w:rPr>
          <w:rFonts w:asciiTheme="minorHAnsi" w:hAnsiTheme="minorHAnsi"/>
          <w:sz w:val="22"/>
          <w:szCs w:val="22"/>
        </w:rPr>
        <w:t xml:space="preserve">m.in. </w:t>
      </w:r>
      <w:r w:rsidRPr="000909A0">
        <w:rPr>
          <w:rFonts w:asciiTheme="minorHAnsi" w:hAnsiTheme="minorHAnsi"/>
          <w:sz w:val="22"/>
          <w:szCs w:val="22"/>
        </w:rPr>
        <w:t>takich, jak zasobnik na ciepłą wodę, czy pompa ciepła z zasobnikiem.</w:t>
      </w:r>
    </w:p>
    <w:p w:rsidR="005921E5" w:rsidRPr="000909A0" w:rsidRDefault="007D37EF" w:rsidP="005921E5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eastAsia="CourierNew" w:hAnsiTheme="minorHAnsi" w:cs="Times New Roman"/>
          <w:sz w:val="22"/>
          <w:szCs w:val="22"/>
          <w:lang w:eastAsia="en-US"/>
        </w:rPr>
        <w:t>W</w:t>
      </w:r>
      <w:bookmarkStart w:id="0" w:name="_GoBack"/>
      <w:bookmarkEnd w:id="0"/>
      <w:r w:rsidR="005921E5" w:rsidRPr="000909A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przypadku, gdy któryś z warunków niniejszego punktu nie jes</w:t>
      </w:r>
      <w:r w:rsidR="000909A0">
        <w:rPr>
          <w:rFonts w:asciiTheme="minorHAnsi" w:eastAsia="CourierNew" w:hAnsiTheme="minorHAnsi" w:cs="Times New Roman"/>
          <w:sz w:val="22"/>
          <w:szCs w:val="22"/>
          <w:lang w:eastAsia="en-US"/>
        </w:rPr>
        <w:t>t spełniony, zobowiązuje się do </w:t>
      </w:r>
      <w:r w:rsidR="005921E5" w:rsidRPr="000909A0">
        <w:rPr>
          <w:rFonts w:asciiTheme="minorHAnsi" w:eastAsia="CourierNew" w:hAnsiTheme="minorHAnsi" w:cs="Times New Roman"/>
          <w:sz w:val="22"/>
          <w:szCs w:val="22"/>
          <w:lang w:eastAsia="en-US"/>
        </w:rPr>
        <w:t>ich zapewnienia przed planowanym terminem montażu instalacji w ramach projektu.</w:t>
      </w:r>
    </w:p>
    <w:p w:rsidR="00774814" w:rsidRPr="00942E60" w:rsidRDefault="00942E60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,,Użyczający” </w:t>
      </w:r>
      <w:r w:rsidR="00774814" w:rsidRPr="00942E60">
        <w:rPr>
          <w:rFonts w:asciiTheme="minorHAnsi" w:hAnsiTheme="minorHAnsi"/>
          <w:sz w:val="22"/>
          <w:szCs w:val="22"/>
        </w:rPr>
        <w:t>użycza i oddaje</w:t>
      </w:r>
      <w:r w:rsidR="00774814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="00774814" w:rsidRPr="00942E60">
        <w:rPr>
          <w:rFonts w:asciiTheme="minorHAnsi" w:hAnsiTheme="minorHAnsi"/>
          <w:sz w:val="22"/>
          <w:szCs w:val="22"/>
        </w:rPr>
        <w:t>,,Biorącemu w użyczenie” do bezpł</w:t>
      </w:r>
      <w:r w:rsidR="000909A0">
        <w:rPr>
          <w:rFonts w:asciiTheme="minorHAnsi" w:hAnsiTheme="minorHAnsi"/>
          <w:sz w:val="22"/>
          <w:szCs w:val="22"/>
        </w:rPr>
        <w:t>atnego używania część dachu lub </w:t>
      </w:r>
      <w:r w:rsidR="00774814" w:rsidRPr="00942E60">
        <w:rPr>
          <w:rFonts w:asciiTheme="minorHAnsi" w:hAnsiTheme="minorHAnsi"/>
          <w:sz w:val="22"/>
          <w:szCs w:val="22"/>
        </w:rPr>
        <w:t>ściany oraz część wewnętrzną budynku mieszkalnego o powierzchni niezbędnej do zainstalowania instalacji i jego prawidłowego funkcjonowania, o którym mow</w:t>
      </w:r>
      <w:r w:rsidR="00970B48" w:rsidRPr="00942E60">
        <w:rPr>
          <w:rFonts w:asciiTheme="minorHAnsi" w:hAnsiTheme="minorHAnsi"/>
          <w:sz w:val="22"/>
          <w:szCs w:val="22"/>
        </w:rPr>
        <w:t>a w ust. 1, z przeznaczeniem na </w:t>
      </w:r>
      <w:r w:rsidR="00774814" w:rsidRPr="00942E60">
        <w:rPr>
          <w:rFonts w:asciiTheme="minorHAnsi" w:hAnsiTheme="minorHAnsi"/>
          <w:sz w:val="22"/>
          <w:szCs w:val="22"/>
        </w:rPr>
        <w:t>realizację projektu określonego w § 1</w:t>
      </w:r>
      <w:r w:rsidR="00774814" w:rsidRPr="00942E60">
        <w:rPr>
          <w:rFonts w:asciiTheme="minorHAnsi" w:hAnsiTheme="minorHAnsi"/>
          <w:b/>
          <w:sz w:val="22"/>
          <w:szCs w:val="22"/>
        </w:rPr>
        <w:t xml:space="preserve">. </w:t>
      </w:r>
    </w:p>
    <w:p w:rsidR="00774814" w:rsidRPr="00942E6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lastRenderedPageBreak/>
        <w:t>,,Użyczający”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ponadto wyraża zgodę na udostępnienie ,,Biorącemu w użyczenie”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lub osobom przez niego wskazanym, nieruchomości określonej w ust. 1 w celu przeprowadzenia niezbędnych prac związanych z realizacją inwestycji. Przez cały okres trwania umowy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</w:t>
      </w:r>
      <w:r w:rsidR="00F00275" w:rsidRPr="00942E60">
        <w:rPr>
          <w:rFonts w:asciiTheme="minorHAnsi" w:hAnsiTheme="minorHAnsi"/>
          <w:sz w:val="22"/>
          <w:szCs w:val="22"/>
        </w:rPr>
        <w:t>,,Użyczający”</w:t>
      </w:r>
      <w:r w:rsidR="00F00275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zapewni dostęp ,,Biorącemu w użyczenie”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lub osobom przez niego wskazanym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do zainstalowanych urządzeń.</w:t>
      </w:r>
    </w:p>
    <w:p w:rsidR="00774814" w:rsidRPr="00942E6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color w:val="000000"/>
          <w:sz w:val="22"/>
          <w:szCs w:val="22"/>
        </w:rPr>
        <w:t>Wydanie przedmiotu użyczenia nastąpi z dniem po</w:t>
      </w:r>
      <w:r w:rsidR="00942E60">
        <w:rPr>
          <w:rFonts w:asciiTheme="minorHAnsi" w:hAnsiTheme="minorHAnsi"/>
          <w:color w:val="000000"/>
          <w:sz w:val="22"/>
          <w:szCs w:val="22"/>
        </w:rPr>
        <w:t>dpisania umowy pomiędzy Gminą a </w:t>
      </w:r>
      <w:r w:rsidRPr="00942E60">
        <w:rPr>
          <w:rFonts w:asciiTheme="minorHAnsi" w:hAnsiTheme="minorHAnsi"/>
          <w:color w:val="000000"/>
          <w:sz w:val="22"/>
          <w:szCs w:val="22"/>
        </w:rPr>
        <w:t>Wykonawcą instalacji</w:t>
      </w:r>
      <w:r w:rsidR="00F00275" w:rsidRPr="00942E60">
        <w:rPr>
          <w:rFonts w:asciiTheme="minorHAnsi" w:hAnsiTheme="minorHAnsi"/>
          <w:color w:val="000000"/>
          <w:sz w:val="22"/>
          <w:szCs w:val="22"/>
        </w:rPr>
        <w:t>,</w:t>
      </w:r>
      <w:r w:rsidRPr="00942E60">
        <w:rPr>
          <w:rFonts w:asciiTheme="minorHAnsi" w:hAnsiTheme="minorHAnsi"/>
          <w:color w:val="000000"/>
          <w:sz w:val="22"/>
          <w:szCs w:val="22"/>
        </w:rPr>
        <w:t xml:space="preserve"> wyłonionego </w:t>
      </w:r>
      <w:r w:rsidR="00F00275" w:rsidRPr="000C3242">
        <w:rPr>
          <w:rFonts w:asciiTheme="minorHAnsi" w:hAnsiTheme="minorHAnsi"/>
          <w:sz w:val="22"/>
          <w:szCs w:val="22"/>
        </w:rPr>
        <w:t>zgodnie z obowiązującym prawem</w:t>
      </w:r>
      <w:r w:rsidRPr="000C3242">
        <w:rPr>
          <w:rFonts w:asciiTheme="minorHAnsi" w:hAnsiTheme="minorHAnsi"/>
          <w:sz w:val="22"/>
          <w:szCs w:val="22"/>
        </w:rPr>
        <w:t>. Stan</w:t>
      </w:r>
      <w:r w:rsidRPr="00942E60">
        <w:rPr>
          <w:rFonts w:asciiTheme="minorHAnsi" w:hAnsiTheme="minorHAnsi"/>
          <w:sz w:val="22"/>
          <w:szCs w:val="22"/>
        </w:rPr>
        <w:t xml:space="preserve"> określający przedmiot użyczenia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zostanie opisany protokołem przekazania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spisanym pomiędzy ,,Użyczającym”,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a wykonawcą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zestawu solarnego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przed jego montażem.</w:t>
      </w:r>
    </w:p>
    <w:p w:rsidR="00942E60" w:rsidRPr="00942E60" w:rsidRDefault="00942E60" w:rsidP="00942E60">
      <w:pPr>
        <w:pStyle w:val="Akapitzlist"/>
        <w:ind w:left="397"/>
        <w:rPr>
          <w:rFonts w:asciiTheme="minorHAnsi" w:hAnsiTheme="minorHAnsi"/>
          <w:sz w:val="22"/>
          <w:szCs w:val="22"/>
          <w:u w:val="single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3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Cel użyczenia</w:t>
      </w:r>
    </w:p>
    <w:p w:rsidR="00774814" w:rsidRPr="00942E60" w:rsidRDefault="00774814" w:rsidP="00970B48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,,Biorący w użyczenie” zapewnia, że: </w:t>
      </w:r>
    </w:p>
    <w:p w:rsidR="00774814" w:rsidRPr="00942E60" w:rsidRDefault="00774814" w:rsidP="00970B48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będzie używał użyczonej rzeczy zgodnie z jej przeznaczeniem.</w:t>
      </w:r>
    </w:p>
    <w:p w:rsidR="00774814" w:rsidRPr="00942E60" w:rsidRDefault="00774814" w:rsidP="00970B48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u w:val="single"/>
        </w:rPr>
      </w:pPr>
      <w:r w:rsidRPr="00942E60">
        <w:rPr>
          <w:rFonts w:asciiTheme="minorHAnsi" w:hAnsiTheme="minorHAnsi"/>
          <w:sz w:val="22"/>
          <w:szCs w:val="22"/>
        </w:rPr>
        <w:t xml:space="preserve">bez zgody ,,Użyczającego” nie odda jej w użyczenie osobie trzeciej. 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4</w:t>
      </w: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 xml:space="preserve">Okres użyczenia </w:t>
      </w:r>
    </w:p>
    <w:p w:rsidR="00787F4A" w:rsidRPr="00942E60" w:rsidRDefault="00787F4A" w:rsidP="00970B4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942E60">
        <w:rPr>
          <w:rFonts w:asciiTheme="minorHAnsi" w:hAnsiTheme="minorHAnsi"/>
          <w:sz w:val="22"/>
          <w:szCs w:val="22"/>
          <w:lang w:eastAsia="en-US"/>
        </w:rPr>
        <w:t xml:space="preserve">Umowa zostaje zawarta na czas określony od dnia podpisania umowy do dnia </w:t>
      </w:r>
      <w:r w:rsidRPr="000C3242">
        <w:rPr>
          <w:rFonts w:asciiTheme="minorHAnsi" w:hAnsiTheme="minorHAnsi"/>
          <w:sz w:val="22"/>
          <w:szCs w:val="22"/>
          <w:lang w:eastAsia="en-US"/>
        </w:rPr>
        <w:t>31 grudnia 2023r.</w:t>
      </w:r>
    </w:p>
    <w:p w:rsidR="00774814" w:rsidRPr="00942E60" w:rsidRDefault="00787F4A" w:rsidP="00970B4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  <w:lang w:eastAsia="en-US"/>
        </w:rPr>
        <w:t>W przypadku zmiany harmonogramu realizacji projektu niniejsza umowa ulega automatycznemu przedłużeniu do upływu 5 lat od dnia zatwierdzenia końcowego raportu z re</w:t>
      </w:r>
      <w:r w:rsidR="00970B48" w:rsidRPr="00942E60">
        <w:rPr>
          <w:rFonts w:asciiTheme="minorHAnsi" w:hAnsiTheme="minorHAnsi"/>
          <w:sz w:val="22"/>
          <w:szCs w:val="22"/>
          <w:lang w:eastAsia="en-US"/>
        </w:rPr>
        <w:t>alizacji projektu określonego w </w:t>
      </w:r>
      <w:r w:rsidRPr="00942E60">
        <w:rPr>
          <w:rFonts w:asciiTheme="minorHAnsi" w:hAnsiTheme="minorHAnsi"/>
          <w:sz w:val="22"/>
          <w:szCs w:val="22"/>
          <w:lang w:eastAsia="en-US"/>
        </w:rPr>
        <w:t>§ 1.</w:t>
      </w:r>
    </w:p>
    <w:p w:rsidR="00A7156E" w:rsidRPr="00942E60" w:rsidRDefault="00A7156E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5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Warunki rozwiązania umowy</w:t>
      </w:r>
    </w:p>
    <w:p w:rsidR="00774814" w:rsidRPr="00942E60" w:rsidRDefault="00774814" w:rsidP="00970B48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Umowa użyczenia ulega rozwiązaniu ze skutkiem natychmiastowym w następujących przypadkach:</w:t>
      </w:r>
    </w:p>
    <w:p w:rsidR="00774814" w:rsidRPr="00942E60" w:rsidRDefault="00774814" w:rsidP="00942E60">
      <w:pPr>
        <w:widowControl/>
        <w:numPr>
          <w:ilvl w:val="1"/>
          <w:numId w:val="10"/>
        </w:numPr>
        <w:tabs>
          <w:tab w:val="clear" w:pos="851"/>
          <w:tab w:val="num" w:pos="567"/>
        </w:tabs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gdy nie dojdzie do podpisania umowy o dofinansowanie projektu określonego w § 1,</w:t>
      </w:r>
    </w:p>
    <w:p w:rsidR="00774814" w:rsidRPr="00942E60" w:rsidRDefault="00774814" w:rsidP="00942E60">
      <w:pPr>
        <w:widowControl/>
        <w:numPr>
          <w:ilvl w:val="1"/>
          <w:numId w:val="10"/>
        </w:numPr>
        <w:tabs>
          <w:tab w:val="clear" w:pos="851"/>
          <w:tab w:val="num" w:pos="567"/>
        </w:tabs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rozwiązania umowy </w:t>
      </w:r>
      <w:r w:rsidR="00942E60" w:rsidRPr="00942E60">
        <w:rPr>
          <w:rFonts w:asciiTheme="minorHAnsi" w:hAnsiTheme="minorHAnsi"/>
          <w:sz w:val="22"/>
          <w:szCs w:val="22"/>
        </w:rPr>
        <w:t xml:space="preserve">wewnątrzprojektowej </w:t>
      </w:r>
      <w:r w:rsidRPr="00942E60">
        <w:rPr>
          <w:rFonts w:asciiTheme="minorHAnsi" w:hAnsiTheme="minorHAnsi"/>
          <w:sz w:val="22"/>
          <w:szCs w:val="22"/>
        </w:rPr>
        <w:t>dotyczą</w:t>
      </w:r>
      <w:r w:rsidR="000C3242">
        <w:rPr>
          <w:rFonts w:asciiTheme="minorHAnsi" w:hAnsiTheme="minorHAnsi"/>
          <w:sz w:val="22"/>
          <w:szCs w:val="22"/>
        </w:rPr>
        <w:t>cej zobowiązań organizacyjnych i </w:t>
      </w:r>
      <w:r w:rsidRPr="00942E60">
        <w:rPr>
          <w:rFonts w:asciiTheme="minorHAnsi" w:hAnsiTheme="minorHAnsi"/>
          <w:sz w:val="22"/>
          <w:szCs w:val="22"/>
        </w:rPr>
        <w:t>finansowych związanych z </w:t>
      </w:r>
      <w:r w:rsidR="00942E60" w:rsidRPr="00942E60">
        <w:rPr>
          <w:rFonts w:asciiTheme="minorHAnsi" w:hAnsiTheme="minorHAnsi"/>
          <w:sz w:val="22"/>
          <w:szCs w:val="22"/>
        </w:rPr>
        <w:t xml:space="preserve">montażem i eksploatacją instalacji, </w:t>
      </w:r>
      <w:r w:rsidRPr="00942E60">
        <w:rPr>
          <w:rFonts w:asciiTheme="minorHAnsi" w:hAnsiTheme="minorHAnsi"/>
          <w:sz w:val="22"/>
          <w:szCs w:val="22"/>
        </w:rPr>
        <w:t>zawartej pomiędzy tymi samymi stronami.</w:t>
      </w:r>
    </w:p>
    <w:p w:rsidR="00774814" w:rsidRPr="00942E60" w:rsidRDefault="00774814" w:rsidP="00970B48">
      <w:pPr>
        <w:widowControl/>
        <w:numPr>
          <w:ilvl w:val="2"/>
          <w:numId w:val="6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W przypadku rozwiązania niniejszej umowy przez ,,Użyczającego”, dokona on zwrotu nakładów poniesionych przez ,,Biorącego w użyczenie”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 xml:space="preserve">wg zasad określonych w umowie dotyczącej zobowiązań organizacyjnych i finansowych związanych z montażem i eksploatacją </w:t>
      </w:r>
      <w:r w:rsidR="00F00275" w:rsidRPr="00942E60">
        <w:rPr>
          <w:rFonts w:asciiTheme="minorHAnsi" w:hAnsiTheme="minorHAnsi"/>
          <w:sz w:val="22"/>
          <w:szCs w:val="22"/>
        </w:rPr>
        <w:t>instalacji,</w:t>
      </w:r>
      <w:r w:rsidRPr="00942E60">
        <w:rPr>
          <w:rFonts w:asciiTheme="minorHAnsi" w:hAnsiTheme="minorHAnsi"/>
          <w:sz w:val="22"/>
          <w:szCs w:val="22"/>
        </w:rPr>
        <w:t xml:space="preserve"> zawartej pomiędzy tymi samymi stronami.</w:t>
      </w:r>
    </w:p>
    <w:p w:rsidR="00774814" w:rsidRPr="00942E60" w:rsidRDefault="00774814" w:rsidP="00970B48">
      <w:pPr>
        <w:widowControl/>
        <w:numPr>
          <w:ilvl w:val="2"/>
          <w:numId w:val="6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Postanowienia ust. 2 mają zastosowanie w przypadku, zbycia n</w:t>
      </w:r>
      <w:r w:rsidR="000909A0">
        <w:rPr>
          <w:rFonts w:asciiTheme="minorHAnsi" w:hAnsiTheme="minorHAnsi"/>
          <w:sz w:val="22"/>
          <w:szCs w:val="22"/>
        </w:rPr>
        <w:t>ieruchomości, jeśli nabywca lub </w:t>
      </w:r>
      <w:r w:rsidRPr="00942E60">
        <w:rPr>
          <w:rFonts w:asciiTheme="minorHAnsi" w:hAnsiTheme="minorHAnsi"/>
          <w:sz w:val="22"/>
          <w:szCs w:val="22"/>
        </w:rPr>
        <w:t>następca prawny nie wstąpi w prawa strony niniejszej umowy.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6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Zwrot przedmiotu użyczenia</w:t>
      </w:r>
    </w:p>
    <w:p w:rsidR="00774814" w:rsidRPr="00942E60" w:rsidRDefault="00774814" w:rsidP="00970B48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Po zakończeniu okresu użyczenia, ,,Biorący w użyczenie” obowiązany jest zwrócić przedmiot umowy w stanie niepogorszonym bez dodatkowego wezwania ze strony ,,Użyczającego”, co zostanie stwierdzone protokołem odbioru podpisanym przez obie strony, jednakże ,,Biorący w użyczenie” nie ponosi odpowiedzialności za zużycie rzeczy będące następstwem używania przez ,,Użyczającego”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lub czynników niezależnych od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,,Biorącego w użyczenie”.</w:t>
      </w:r>
    </w:p>
    <w:p w:rsidR="00774814" w:rsidRPr="00942E60" w:rsidRDefault="00774814" w:rsidP="00970B48">
      <w:pPr>
        <w:pStyle w:val="Style4"/>
        <w:widowControl/>
        <w:numPr>
          <w:ilvl w:val="0"/>
          <w:numId w:val="3"/>
        </w:numPr>
        <w:tabs>
          <w:tab w:val="left" w:pos="284"/>
        </w:tabs>
        <w:spacing w:before="58" w:line="276" w:lineRule="auto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lastRenderedPageBreak/>
        <w:t>Wraz ze zwrotem przedmiotu umowy ,,Biorący w użyczenie” dokona przekazania ,,Użyczającemu”</w:t>
      </w:r>
      <w:r w:rsidRPr="00942E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2E60">
        <w:rPr>
          <w:rFonts w:asciiTheme="minorHAnsi" w:hAnsiTheme="minorHAnsi" w:cs="Arial"/>
          <w:sz w:val="22"/>
          <w:szCs w:val="22"/>
        </w:rPr>
        <w:t>zamontowanej instalacji.</w:t>
      </w:r>
      <w:r w:rsidRPr="00942E60">
        <w:rPr>
          <w:rStyle w:val="FontStyle12"/>
          <w:rFonts w:asciiTheme="minorHAnsi" w:hAnsiTheme="minorHAnsi" w:cs="Arial"/>
          <w:sz w:val="22"/>
          <w:szCs w:val="22"/>
        </w:rPr>
        <w:t xml:space="preserve"> Forma, w jakiej nastąpi przeniesienie prawa własności, zostanie uregulowana odrębną umową.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7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Zmiana umowy</w:t>
      </w:r>
    </w:p>
    <w:p w:rsidR="00774814" w:rsidRPr="00942E60" w:rsidRDefault="00774814" w:rsidP="00970B48">
      <w:pPr>
        <w:pStyle w:val="Style4"/>
        <w:widowControl/>
        <w:tabs>
          <w:tab w:val="left" w:pos="284"/>
        </w:tabs>
        <w:spacing w:before="58" w:line="276" w:lineRule="auto"/>
        <w:ind w:left="284" w:firstLine="0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>Wszelkie zmiany umowy mogą być dokonywane przez strony w formie pisemnej pod rygorem nieważności.</w:t>
      </w:r>
    </w:p>
    <w:p w:rsidR="00787F4A" w:rsidRPr="00942E60" w:rsidRDefault="00787F4A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8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Postanowienia końcowe</w:t>
      </w:r>
    </w:p>
    <w:p w:rsidR="00774814" w:rsidRPr="00942E60" w:rsidRDefault="00774814" w:rsidP="00970B48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58" w:line="276" w:lineRule="auto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>Do spraw nieuregulowanych niniejszą umową zastosowane mają właściwe przepisy Kodeksu Cywilnego.</w:t>
      </w:r>
    </w:p>
    <w:p w:rsidR="00774814" w:rsidRPr="00942E60" w:rsidRDefault="00774814" w:rsidP="00970B48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58" w:line="276" w:lineRule="auto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 xml:space="preserve">Umowę sporządzono w dwóch jednobrzmiących egzemplarzach, po jednym dla każdej ze stron. </w:t>
      </w:r>
    </w:p>
    <w:p w:rsidR="00970B48" w:rsidRPr="00942E60" w:rsidRDefault="00970B48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2E60" w:rsidRDefault="00942E60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2E60" w:rsidRDefault="00942E60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2E60" w:rsidRPr="00942E60" w:rsidRDefault="00942E60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21C7F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bCs/>
          <w:sz w:val="22"/>
          <w:szCs w:val="22"/>
        </w:rPr>
        <w:t xml:space="preserve">,,Użyczający”  </w:t>
      </w:r>
      <w:r w:rsidRPr="00942E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,,</w:t>
      </w:r>
      <w:r w:rsidRPr="00942E60">
        <w:rPr>
          <w:rFonts w:asciiTheme="minorHAnsi" w:hAnsiTheme="minorHAnsi"/>
          <w:b/>
          <w:bCs/>
          <w:sz w:val="22"/>
          <w:szCs w:val="22"/>
        </w:rPr>
        <w:t>Biorący w użyczenie”</w:t>
      </w:r>
    </w:p>
    <w:sectPr w:rsidR="00821C7F" w:rsidRPr="00942E60" w:rsidSect="00CD605C">
      <w:headerReference w:type="default" r:id="rId8"/>
      <w:footerReference w:type="default" r:id="rId9"/>
      <w:pgSz w:w="11906" w:h="16838" w:code="9"/>
      <w:pgMar w:top="1534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4B" w:rsidRDefault="00FD0F4B" w:rsidP="00F00275">
      <w:r>
        <w:separator/>
      </w:r>
    </w:p>
  </w:endnote>
  <w:endnote w:type="continuationSeparator" w:id="0">
    <w:p w:rsidR="00FD0F4B" w:rsidRDefault="00FD0F4B" w:rsidP="00F0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5235"/>
      <w:docPartObj>
        <w:docPartGallery w:val="Page Numbers (Bottom of Page)"/>
        <w:docPartUnique/>
      </w:docPartObj>
    </w:sdtPr>
    <w:sdtEndPr/>
    <w:sdtContent>
      <w:p w:rsidR="00970B48" w:rsidRDefault="00C06EA3" w:rsidP="00970B48">
        <w:pPr>
          <w:pStyle w:val="Stopka"/>
          <w:jc w:val="right"/>
        </w:pPr>
        <w:r>
          <w:fldChar w:fldCharType="begin"/>
        </w:r>
        <w:r w:rsidR="00BC0EBC">
          <w:instrText xml:space="preserve"> PAGE   \* MERGEFORMAT </w:instrText>
        </w:r>
        <w:r>
          <w:fldChar w:fldCharType="separate"/>
        </w:r>
        <w:r w:rsidR="007D3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4B" w:rsidRDefault="00FD0F4B" w:rsidP="00F00275">
      <w:r>
        <w:separator/>
      </w:r>
    </w:p>
  </w:footnote>
  <w:footnote w:type="continuationSeparator" w:id="0">
    <w:p w:rsidR="00FD0F4B" w:rsidRDefault="00FD0F4B" w:rsidP="00F0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48" w:rsidRDefault="003E6E02" w:rsidP="00970B4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1270</wp:posOffset>
          </wp:positionV>
          <wp:extent cx="6634245" cy="900222"/>
          <wp:effectExtent l="0" t="0" r="0" b="0"/>
          <wp:wrapTight wrapText="bothSides">
            <wp:wrapPolygon edited="0">
              <wp:start x="0" y="0"/>
              <wp:lineTo x="0" y="21036"/>
              <wp:lineTo x="21523" y="21036"/>
              <wp:lineTo x="21523" y="0"/>
              <wp:lineTo x="0" y="0"/>
            </wp:wrapPolygon>
          </wp:wrapTight>
          <wp:docPr id="1" name="Obraz 1" descr="C:\Users\Anna\AppData\Local\Microsoft\Windows\INetCacheContent.Word\Logo Świętokrzy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Content.Word\Logo Świętokrzy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245" cy="90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4485C6A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2F36BA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Theme="minorHAnsi" w:eastAsia="Times New Roman" w:hAnsiTheme="minorHAnsi"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BB6C9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57606"/>
    <w:multiLevelType w:val="hybridMultilevel"/>
    <w:tmpl w:val="3BD48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153E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853546"/>
    <w:multiLevelType w:val="multilevel"/>
    <w:tmpl w:val="BB6C9F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BC283B"/>
    <w:multiLevelType w:val="hybridMultilevel"/>
    <w:tmpl w:val="224E55AC"/>
    <w:lvl w:ilvl="0" w:tplc="F5C4F8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53DA"/>
    <w:multiLevelType w:val="hybridMultilevel"/>
    <w:tmpl w:val="4A4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14"/>
    <w:rsid w:val="00013991"/>
    <w:rsid w:val="0005496D"/>
    <w:rsid w:val="000909A0"/>
    <w:rsid w:val="000C3242"/>
    <w:rsid w:val="00127A45"/>
    <w:rsid w:val="001A63C6"/>
    <w:rsid w:val="001B16BB"/>
    <w:rsid w:val="001C2D1E"/>
    <w:rsid w:val="003E6E02"/>
    <w:rsid w:val="004658AF"/>
    <w:rsid w:val="004B5ADC"/>
    <w:rsid w:val="00541FF6"/>
    <w:rsid w:val="005921E5"/>
    <w:rsid w:val="005B4C83"/>
    <w:rsid w:val="005D4A1A"/>
    <w:rsid w:val="005E0B88"/>
    <w:rsid w:val="0071132B"/>
    <w:rsid w:val="00711D12"/>
    <w:rsid w:val="00743938"/>
    <w:rsid w:val="00753981"/>
    <w:rsid w:val="00774814"/>
    <w:rsid w:val="00787F4A"/>
    <w:rsid w:val="007D37EF"/>
    <w:rsid w:val="00821C7F"/>
    <w:rsid w:val="0083637C"/>
    <w:rsid w:val="008745AC"/>
    <w:rsid w:val="0093158B"/>
    <w:rsid w:val="00942E60"/>
    <w:rsid w:val="00970B48"/>
    <w:rsid w:val="009B4669"/>
    <w:rsid w:val="009C391F"/>
    <w:rsid w:val="009E6848"/>
    <w:rsid w:val="00A7156E"/>
    <w:rsid w:val="00A74D57"/>
    <w:rsid w:val="00B34836"/>
    <w:rsid w:val="00BC0EBC"/>
    <w:rsid w:val="00C06D3B"/>
    <w:rsid w:val="00C06EA3"/>
    <w:rsid w:val="00C86F30"/>
    <w:rsid w:val="00CA737B"/>
    <w:rsid w:val="00CB5F33"/>
    <w:rsid w:val="00CD605C"/>
    <w:rsid w:val="00D33E0D"/>
    <w:rsid w:val="00E95D2A"/>
    <w:rsid w:val="00EA3D0C"/>
    <w:rsid w:val="00F00275"/>
    <w:rsid w:val="00F75462"/>
    <w:rsid w:val="00FD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E7C2-0691-4B24-9C8B-110B0BC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74814"/>
    <w:rPr>
      <w:rFonts w:ascii="Times New Roman" w:hAnsi="Times New Roman"/>
      <w:sz w:val="20"/>
    </w:rPr>
  </w:style>
  <w:style w:type="paragraph" w:customStyle="1" w:styleId="Style4">
    <w:name w:val="Style4"/>
    <w:basedOn w:val="Normalny"/>
    <w:rsid w:val="00774814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748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4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702-22DC-4FEA-BF19-42C33C13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Gmina Stopnica</cp:lastModifiedBy>
  <cp:revision>7</cp:revision>
  <cp:lastPrinted>2016-03-04T12:17:00Z</cp:lastPrinted>
  <dcterms:created xsi:type="dcterms:W3CDTF">2017-02-01T14:22:00Z</dcterms:created>
  <dcterms:modified xsi:type="dcterms:W3CDTF">2017-02-14T10:29:00Z</dcterms:modified>
</cp:coreProperties>
</file>