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14" w:rsidRPr="00970B48" w:rsidRDefault="00AC1275" w:rsidP="0077481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UMOWA</w:t>
      </w:r>
      <w:r w:rsidR="00D62BDF">
        <w:rPr>
          <w:rFonts w:asciiTheme="minorHAnsi" w:hAnsiTheme="minorHAnsi"/>
          <w:b/>
          <w:sz w:val="24"/>
          <w:szCs w:val="24"/>
        </w:rPr>
        <w:t xml:space="preserve"> nr …………</w:t>
      </w:r>
    </w:p>
    <w:p w:rsidR="00280394" w:rsidRPr="00970B48" w:rsidRDefault="00280394" w:rsidP="00774814">
      <w:pPr>
        <w:jc w:val="center"/>
        <w:rPr>
          <w:rFonts w:asciiTheme="minorHAnsi" w:hAnsiTheme="minorHAnsi"/>
          <w:b/>
        </w:rPr>
      </w:pPr>
    </w:p>
    <w:p w:rsidR="00774814" w:rsidRPr="00942E60" w:rsidRDefault="00774814" w:rsidP="00774814">
      <w:pPr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zawarta w dniu  ……………….. 201</w:t>
      </w:r>
      <w:r w:rsidR="00AC1275">
        <w:rPr>
          <w:rFonts w:asciiTheme="minorHAnsi" w:hAnsiTheme="minorHAnsi"/>
          <w:b/>
          <w:sz w:val="22"/>
          <w:szCs w:val="22"/>
        </w:rPr>
        <w:t>7</w:t>
      </w:r>
      <w:r w:rsidR="009B2617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b/>
          <w:sz w:val="22"/>
          <w:szCs w:val="22"/>
        </w:rPr>
        <w:t>r.</w:t>
      </w:r>
      <w:r w:rsidR="00F00275"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b/>
          <w:sz w:val="22"/>
          <w:szCs w:val="22"/>
        </w:rPr>
        <w:t xml:space="preserve">w </w:t>
      </w:r>
      <w:r w:rsidR="005A0235">
        <w:rPr>
          <w:rFonts w:asciiTheme="minorHAnsi" w:hAnsiTheme="minorHAnsi"/>
          <w:b/>
          <w:sz w:val="22"/>
          <w:szCs w:val="22"/>
        </w:rPr>
        <w:t>XXX</w:t>
      </w:r>
      <w:r w:rsidR="0071132B" w:rsidRPr="00280394">
        <w:rPr>
          <w:rFonts w:asciiTheme="minorHAnsi" w:hAnsiTheme="minorHAnsi"/>
          <w:sz w:val="22"/>
          <w:szCs w:val="22"/>
        </w:rPr>
        <w:t xml:space="preserve">, </w:t>
      </w:r>
      <w:r w:rsidRPr="00280394">
        <w:rPr>
          <w:rFonts w:asciiTheme="minorHAnsi" w:hAnsiTheme="minorHAnsi"/>
          <w:sz w:val="22"/>
          <w:szCs w:val="22"/>
        </w:rPr>
        <w:t>pomiędzy:</w:t>
      </w:r>
    </w:p>
    <w:p w:rsidR="0071132B" w:rsidRPr="00942E60" w:rsidRDefault="00774814" w:rsidP="0071132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Gminą </w:t>
      </w:r>
      <w:r w:rsidR="004D6628" w:rsidRPr="004D6628">
        <w:rPr>
          <w:rFonts w:asciiTheme="minorHAnsi" w:hAnsiTheme="minorHAnsi"/>
          <w:b/>
          <w:sz w:val="22"/>
          <w:szCs w:val="22"/>
        </w:rPr>
        <w:t>Stopnica z siedzibą ul. Tadeusza Kościuszki 2, 28-130 Stopnica</w:t>
      </w:r>
      <w:r w:rsidRPr="00942E60">
        <w:rPr>
          <w:rFonts w:asciiTheme="minorHAnsi" w:hAnsiTheme="minorHAnsi"/>
          <w:sz w:val="22"/>
          <w:szCs w:val="22"/>
        </w:rPr>
        <w:t xml:space="preserve">, </w:t>
      </w:r>
      <w:r w:rsidRPr="000C3242">
        <w:rPr>
          <w:rFonts w:asciiTheme="minorHAnsi" w:hAnsiTheme="minorHAnsi"/>
          <w:sz w:val="22"/>
          <w:szCs w:val="22"/>
        </w:rPr>
        <w:t xml:space="preserve">NIP </w:t>
      </w:r>
      <w:r w:rsidR="005A0235">
        <w:rPr>
          <w:rFonts w:asciiTheme="minorHAnsi" w:hAnsiTheme="minorHAnsi"/>
          <w:sz w:val="22"/>
          <w:szCs w:val="22"/>
        </w:rPr>
        <w:t>XXX</w:t>
      </w:r>
      <w:r w:rsidR="009B2617">
        <w:rPr>
          <w:rFonts w:asciiTheme="minorHAnsi" w:hAnsiTheme="minorHAnsi"/>
          <w:sz w:val="22"/>
          <w:szCs w:val="22"/>
        </w:rPr>
        <w:t>,</w:t>
      </w:r>
      <w:r w:rsidRPr="000C3242">
        <w:rPr>
          <w:rFonts w:asciiTheme="minorHAnsi" w:hAnsiTheme="minorHAnsi"/>
          <w:sz w:val="22"/>
          <w:szCs w:val="22"/>
        </w:rPr>
        <w:t xml:space="preserve"> REGON: </w:t>
      </w:r>
      <w:r w:rsidR="005A0235">
        <w:rPr>
          <w:rFonts w:asciiTheme="minorHAnsi" w:hAnsiTheme="minorHAnsi"/>
          <w:sz w:val="22"/>
          <w:szCs w:val="22"/>
        </w:rPr>
        <w:t>XXX</w:t>
      </w:r>
      <w:r w:rsidR="009B2617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re</w:t>
      </w:r>
      <w:r w:rsidR="0071132B" w:rsidRPr="00942E60">
        <w:rPr>
          <w:rFonts w:asciiTheme="minorHAnsi" w:hAnsiTheme="minorHAnsi"/>
          <w:sz w:val="22"/>
          <w:szCs w:val="22"/>
        </w:rPr>
        <w:t xml:space="preserve">prezentowaną przez </w:t>
      </w:r>
      <w:r w:rsidR="005A0235">
        <w:rPr>
          <w:rFonts w:asciiTheme="minorHAnsi" w:hAnsiTheme="minorHAnsi"/>
          <w:sz w:val="22"/>
          <w:szCs w:val="22"/>
        </w:rPr>
        <w:t>XXX</w:t>
      </w:r>
      <w:r w:rsidR="0071132B" w:rsidRPr="00942E60">
        <w:rPr>
          <w:rFonts w:asciiTheme="minorHAnsi" w:hAnsiTheme="minorHAnsi"/>
          <w:sz w:val="22"/>
          <w:szCs w:val="22"/>
        </w:rPr>
        <w:t xml:space="preserve"> - </w:t>
      </w:r>
      <w:r w:rsidR="005A0235">
        <w:rPr>
          <w:rFonts w:asciiTheme="minorHAnsi" w:hAnsiTheme="minorHAnsi"/>
          <w:sz w:val="22"/>
          <w:szCs w:val="22"/>
        </w:rPr>
        <w:t>XXX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 </w:t>
      </w:r>
    </w:p>
    <w:p w:rsidR="00F00275" w:rsidRPr="00942E60" w:rsidRDefault="00774814" w:rsidP="0071132B">
      <w:pPr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zwaną w dalszej treści umowy </w:t>
      </w:r>
      <w:r w:rsidRPr="00942E60">
        <w:rPr>
          <w:rFonts w:asciiTheme="minorHAnsi" w:hAnsiTheme="minorHAnsi"/>
          <w:b/>
          <w:sz w:val="22"/>
          <w:szCs w:val="22"/>
        </w:rPr>
        <w:t>„</w:t>
      </w:r>
      <w:r w:rsidR="00AC1275">
        <w:rPr>
          <w:rFonts w:asciiTheme="minorHAnsi" w:hAnsiTheme="minorHAnsi"/>
          <w:b/>
          <w:sz w:val="22"/>
          <w:szCs w:val="22"/>
        </w:rPr>
        <w:t>Gminą</w:t>
      </w:r>
      <w:r w:rsidRPr="00942E60">
        <w:rPr>
          <w:rFonts w:asciiTheme="minorHAnsi" w:hAnsiTheme="minorHAnsi"/>
          <w:b/>
          <w:sz w:val="22"/>
          <w:szCs w:val="22"/>
        </w:rPr>
        <w:t>”</w:t>
      </w:r>
      <w:r w:rsidRPr="00942E60">
        <w:rPr>
          <w:rFonts w:asciiTheme="minorHAnsi" w:hAnsiTheme="minorHAnsi"/>
          <w:sz w:val="22"/>
          <w:szCs w:val="22"/>
        </w:rPr>
        <w:t xml:space="preserve">, </w:t>
      </w:r>
    </w:p>
    <w:p w:rsidR="00774814" w:rsidRDefault="00774814" w:rsidP="00774814">
      <w:pPr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a</w:t>
      </w:r>
    </w:p>
    <w:p w:rsidR="00F62802" w:rsidRPr="00942E60" w:rsidRDefault="00F62802" w:rsidP="00774814">
      <w:pPr>
        <w:jc w:val="both"/>
        <w:rPr>
          <w:rFonts w:asciiTheme="minorHAnsi" w:hAnsiTheme="minorHAnsi"/>
          <w:sz w:val="22"/>
          <w:szCs w:val="22"/>
        </w:rPr>
      </w:pPr>
      <w:r w:rsidRPr="0063394C">
        <w:rPr>
          <w:rFonts w:asciiTheme="minorHAnsi" w:hAnsiTheme="minorHAnsi"/>
          <w:sz w:val="22"/>
          <w:szCs w:val="22"/>
        </w:rPr>
        <w:t xml:space="preserve">zwanym/zwaną/zwanymi w dalszej treści umowy </w:t>
      </w:r>
      <w:r w:rsidRPr="0063394C">
        <w:rPr>
          <w:rFonts w:asciiTheme="minorHAnsi" w:hAnsiTheme="minorHAnsi"/>
          <w:b/>
          <w:sz w:val="22"/>
          <w:szCs w:val="22"/>
        </w:rPr>
        <w:t xml:space="preserve">„Uczestnikiem projektu” </w:t>
      </w:r>
      <w:r w:rsidRPr="0063394C">
        <w:rPr>
          <w:rFonts w:asciiTheme="minorHAnsi" w:hAnsiTheme="minorHAnsi"/>
          <w:sz w:val="22"/>
          <w:szCs w:val="22"/>
        </w:rPr>
        <w:t>także</w:t>
      </w:r>
      <w:r w:rsidRPr="0063394C">
        <w:rPr>
          <w:rFonts w:asciiTheme="minorHAnsi" w:hAnsiTheme="minorHAnsi"/>
          <w:b/>
          <w:sz w:val="22"/>
          <w:szCs w:val="22"/>
        </w:rPr>
        <w:t xml:space="preserve"> „Uczestnikami projektu”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AC1275" w:rsidRDefault="00774814" w:rsidP="00AF40AF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>………….……………………………………</w:t>
      </w:r>
      <w:r w:rsidR="00970B48" w:rsidRPr="00280394">
        <w:rPr>
          <w:rFonts w:asciiTheme="minorHAnsi" w:hAnsiTheme="minorHAnsi"/>
          <w:sz w:val="22"/>
          <w:szCs w:val="22"/>
        </w:rPr>
        <w:t xml:space="preserve">, </w:t>
      </w:r>
    </w:p>
    <w:p w:rsidR="00970B48" w:rsidRPr="0091662C" w:rsidRDefault="00774814" w:rsidP="00AF40AF">
      <w:pPr>
        <w:pStyle w:val="Akapitzlist"/>
        <w:tabs>
          <w:tab w:val="left" w:pos="0"/>
        </w:tabs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91662C">
        <w:rPr>
          <w:rFonts w:asciiTheme="minorHAnsi" w:hAnsiTheme="minorHAnsi"/>
          <w:sz w:val="22"/>
          <w:szCs w:val="22"/>
        </w:rPr>
        <w:t>zam</w:t>
      </w:r>
      <w:r w:rsidR="00F00275" w:rsidRPr="0091662C">
        <w:rPr>
          <w:rFonts w:asciiTheme="minorHAnsi" w:hAnsiTheme="minorHAnsi"/>
          <w:sz w:val="22"/>
          <w:szCs w:val="22"/>
        </w:rPr>
        <w:t>eldowanym/ą</w:t>
      </w:r>
      <w:r w:rsidR="00AC1275" w:rsidRPr="0091662C">
        <w:rPr>
          <w:rFonts w:asciiTheme="minorHAnsi" w:hAnsiTheme="minorHAnsi"/>
          <w:sz w:val="22"/>
          <w:szCs w:val="22"/>
        </w:rPr>
        <w:t xml:space="preserve"> </w:t>
      </w:r>
      <w:r w:rsidRPr="0091662C">
        <w:rPr>
          <w:rFonts w:asciiTheme="minorHAnsi" w:hAnsiTheme="minorHAnsi"/>
          <w:sz w:val="22"/>
          <w:szCs w:val="22"/>
        </w:rPr>
        <w:t>……………………..……</w:t>
      </w:r>
      <w:r w:rsidR="00AC1275" w:rsidRPr="0091662C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  <w:r w:rsidRPr="0091662C">
        <w:rPr>
          <w:rFonts w:asciiTheme="minorHAnsi" w:hAnsiTheme="minorHAnsi"/>
          <w:sz w:val="22"/>
          <w:szCs w:val="22"/>
        </w:rPr>
        <w:t>……………</w:t>
      </w:r>
    </w:p>
    <w:p w:rsidR="00774814" w:rsidRPr="00942E60" w:rsidRDefault="00774814" w:rsidP="00AF40AF">
      <w:pPr>
        <w:pStyle w:val="Akapitzlist"/>
        <w:tabs>
          <w:tab w:val="left" w:pos="0"/>
        </w:tabs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</w:t>
      </w:r>
      <w:r w:rsidR="00F00275" w:rsidRPr="00942E60">
        <w:rPr>
          <w:rFonts w:asciiTheme="minorHAnsi" w:hAnsiTheme="minorHAnsi"/>
          <w:sz w:val="22"/>
          <w:szCs w:val="22"/>
        </w:rPr>
        <w:t>ym</w:t>
      </w:r>
      <w:r w:rsidR="00AC1275">
        <w:rPr>
          <w:rFonts w:asciiTheme="minorHAnsi" w:hAnsiTheme="minorHAnsi"/>
          <w:sz w:val="22"/>
          <w:szCs w:val="22"/>
        </w:rPr>
        <w:t>/</w:t>
      </w:r>
      <w:proofErr w:type="spellStart"/>
      <w:r w:rsidR="00AC1275">
        <w:rPr>
          <w:rFonts w:asciiTheme="minorHAnsi" w:hAnsiTheme="minorHAnsi"/>
          <w:sz w:val="22"/>
          <w:szCs w:val="22"/>
        </w:rPr>
        <w:t>cą</w:t>
      </w:r>
      <w:proofErr w:type="spellEnd"/>
      <w:r w:rsidR="00AC1275">
        <w:rPr>
          <w:rFonts w:asciiTheme="minorHAnsi" w:hAnsiTheme="minorHAnsi"/>
          <w:sz w:val="22"/>
          <w:szCs w:val="22"/>
        </w:rPr>
        <w:t xml:space="preserve"> się dowodem osobistym </w:t>
      </w:r>
      <w:r w:rsidRPr="00942E60">
        <w:rPr>
          <w:rFonts w:asciiTheme="minorHAnsi" w:hAnsiTheme="minorHAnsi"/>
          <w:sz w:val="22"/>
          <w:szCs w:val="22"/>
        </w:rPr>
        <w:t>…………..……………………….…...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AC1275" w:rsidRDefault="00AC1275" w:rsidP="00AF40AF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>………….……………………………………</w:t>
      </w:r>
      <w:r w:rsidRPr="00280394">
        <w:rPr>
          <w:rFonts w:asciiTheme="minorHAnsi" w:hAnsiTheme="minorHAnsi"/>
          <w:sz w:val="22"/>
          <w:szCs w:val="22"/>
        </w:rPr>
        <w:t xml:space="preserve">, </w:t>
      </w:r>
    </w:p>
    <w:p w:rsidR="00AC1275" w:rsidRPr="0091662C" w:rsidRDefault="00AC1275" w:rsidP="00AF40AF">
      <w:pPr>
        <w:pStyle w:val="Akapitzlist"/>
        <w:tabs>
          <w:tab w:val="left" w:pos="0"/>
        </w:tabs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91662C">
        <w:rPr>
          <w:rFonts w:asciiTheme="minorHAnsi" w:hAnsiTheme="minorHAnsi"/>
          <w:sz w:val="22"/>
          <w:szCs w:val="22"/>
        </w:rPr>
        <w:t>zameldowanym/ą ……………………..…………………………………………………………………………….……………</w:t>
      </w:r>
    </w:p>
    <w:p w:rsidR="00AC1275" w:rsidRPr="00942E60" w:rsidRDefault="00AC1275" w:rsidP="00AF40AF">
      <w:pPr>
        <w:pStyle w:val="Akapitzlist"/>
        <w:tabs>
          <w:tab w:val="left" w:pos="0"/>
        </w:tabs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legitymującym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cą</w:t>
      </w:r>
      <w:proofErr w:type="spellEnd"/>
      <w:r>
        <w:rPr>
          <w:rFonts w:asciiTheme="minorHAnsi" w:hAnsiTheme="minorHAnsi"/>
          <w:sz w:val="22"/>
          <w:szCs w:val="22"/>
        </w:rPr>
        <w:t xml:space="preserve"> się dowodem osobistym </w:t>
      </w:r>
      <w:r w:rsidRPr="00942E60">
        <w:rPr>
          <w:rFonts w:asciiTheme="minorHAnsi" w:hAnsiTheme="minorHAnsi"/>
          <w:sz w:val="22"/>
          <w:szCs w:val="22"/>
        </w:rPr>
        <w:t>…………..……………………….…...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280394" w:rsidRPr="00942E60" w:rsidRDefault="00280394" w:rsidP="00AF40AF">
      <w:pPr>
        <w:pStyle w:val="Akapitzlist"/>
        <w:tabs>
          <w:tab w:val="left" w:pos="0"/>
        </w:tabs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280394">
      <w:pPr>
        <w:ind w:left="360" w:hanging="360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o następującej treści:</w:t>
      </w:r>
    </w:p>
    <w:p w:rsidR="00774814" w:rsidRPr="00942E60" w:rsidRDefault="00774814" w:rsidP="008C50F9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1</w:t>
      </w:r>
    </w:p>
    <w:p w:rsidR="00774814" w:rsidRPr="00942E60" w:rsidRDefault="00774814" w:rsidP="00970B4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Przedmiot umowy</w:t>
      </w:r>
    </w:p>
    <w:p w:rsidR="009D6E34" w:rsidRDefault="00AF40AF" w:rsidP="00FA3F90">
      <w:pPr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D6E34">
        <w:rPr>
          <w:rFonts w:asciiTheme="minorHAnsi" w:hAnsiTheme="minorHAnsi"/>
          <w:sz w:val="22"/>
          <w:szCs w:val="22"/>
        </w:rPr>
        <w:t xml:space="preserve">Przedmiotem niniejszej umowy jest ustalenie wzajemnych zobowiązań organizacyjnych i finansowych, związanych z montażem </w:t>
      </w:r>
      <w:r w:rsidR="009D6E34" w:rsidRPr="009D6E34">
        <w:rPr>
          <w:rFonts w:asciiTheme="minorHAnsi" w:hAnsiTheme="minorHAnsi"/>
          <w:sz w:val="22"/>
          <w:szCs w:val="22"/>
        </w:rPr>
        <w:t xml:space="preserve">i </w:t>
      </w:r>
      <w:r w:rsidR="009D6E34" w:rsidRPr="0091662C">
        <w:rPr>
          <w:rFonts w:asciiTheme="minorHAnsi" w:hAnsiTheme="minorHAnsi"/>
          <w:sz w:val="22"/>
          <w:szCs w:val="22"/>
        </w:rPr>
        <w:t xml:space="preserve">eksploatacją </w:t>
      </w:r>
      <w:r w:rsidR="00754B35">
        <w:rPr>
          <w:rFonts w:asciiTheme="minorHAnsi" w:hAnsiTheme="minorHAnsi"/>
          <w:sz w:val="22"/>
          <w:szCs w:val="22"/>
        </w:rPr>
        <w:t>zestawu kolektorów słonecznych, instalacji fotowoltaicznych</w:t>
      </w:r>
      <w:r w:rsidRPr="0091662C">
        <w:rPr>
          <w:rFonts w:asciiTheme="minorHAnsi" w:hAnsiTheme="minorHAnsi"/>
          <w:sz w:val="22"/>
          <w:szCs w:val="22"/>
        </w:rPr>
        <w:t xml:space="preserve"> pomp ciepła</w:t>
      </w:r>
      <w:r w:rsidR="00754B35">
        <w:rPr>
          <w:rFonts w:asciiTheme="minorHAnsi" w:hAnsiTheme="minorHAnsi"/>
          <w:sz w:val="22"/>
          <w:szCs w:val="22"/>
        </w:rPr>
        <w:t>, kotła na biomasę</w:t>
      </w:r>
      <w:r w:rsidRPr="0091662C">
        <w:rPr>
          <w:rFonts w:asciiTheme="minorHAnsi" w:hAnsiTheme="minorHAnsi"/>
          <w:sz w:val="22"/>
          <w:szCs w:val="22"/>
        </w:rPr>
        <w:t xml:space="preserve"> w budynku mieszkalnym </w:t>
      </w:r>
      <w:r w:rsidR="00E700A0" w:rsidRPr="0091662C">
        <w:rPr>
          <w:rFonts w:asciiTheme="minorHAnsi" w:hAnsiTheme="minorHAnsi"/>
          <w:sz w:val="22"/>
          <w:szCs w:val="22"/>
        </w:rPr>
        <w:t>Uczestnika</w:t>
      </w:r>
      <w:r w:rsidR="00511B2C" w:rsidRPr="0091662C">
        <w:rPr>
          <w:rFonts w:asciiTheme="minorHAnsi" w:hAnsiTheme="minorHAnsi"/>
          <w:sz w:val="22"/>
          <w:szCs w:val="22"/>
        </w:rPr>
        <w:t xml:space="preserve"> </w:t>
      </w:r>
      <w:r w:rsidR="0063394C">
        <w:rPr>
          <w:rFonts w:asciiTheme="minorHAnsi" w:hAnsiTheme="minorHAnsi"/>
          <w:sz w:val="22"/>
          <w:szCs w:val="22"/>
        </w:rPr>
        <w:t xml:space="preserve">(Uczestników) </w:t>
      </w:r>
      <w:r w:rsidR="00511B2C" w:rsidRPr="0091662C">
        <w:rPr>
          <w:rFonts w:asciiTheme="minorHAnsi" w:hAnsiTheme="minorHAnsi"/>
          <w:sz w:val="22"/>
          <w:szCs w:val="22"/>
        </w:rPr>
        <w:t>projektu</w:t>
      </w:r>
      <w:r w:rsidRPr="0091662C">
        <w:rPr>
          <w:rFonts w:asciiTheme="minorHAnsi" w:hAnsiTheme="minorHAnsi"/>
          <w:sz w:val="22"/>
          <w:szCs w:val="22"/>
        </w:rPr>
        <w:t>, realizowanym</w:t>
      </w:r>
      <w:r w:rsidRPr="009D6E34">
        <w:rPr>
          <w:rFonts w:asciiTheme="minorHAnsi" w:hAnsiTheme="minorHAnsi"/>
          <w:sz w:val="22"/>
          <w:szCs w:val="22"/>
        </w:rPr>
        <w:t xml:space="preserve"> w ramach projektu </w:t>
      </w:r>
      <w:r w:rsidRPr="009D6E34">
        <w:rPr>
          <w:rFonts w:asciiTheme="minorHAnsi" w:hAnsiTheme="minorHAnsi"/>
          <w:b/>
          <w:sz w:val="22"/>
          <w:szCs w:val="22"/>
        </w:rPr>
        <w:t>„</w:t>
      </w:r>
      <w:r w:rsidR="004D6628">
        <w:rPr>
          <w:rFonts w:asciiTheme="minorHAnsi" w:hAnsiTheme="minorHAnsi"/>
          <w:b/>
          <w:sz w:val="22"/>
          <w:szCs w:val="22"/>
        </w:rPr>
        <w:t>Odnawialne źródła energii na terenie Gminy Stopnica</w:t>
      </w:r>
      <w:r w:rsidRPr="009D6E34">
        <w:rPr>
          <w:rFonts w:asciiTheme="minorHAnsi" w:hAnsiTheme="minorHAnsi"/>
          <w:b/>
          <w:sz w:val="22"/>
          <w:szCs w:val="22"/>
        </w:rPr>
        <w:t>”</w:t>
      </w:r>
      <w:r w:rsidR="009D6E34" w:rsidRPr="009D6E34">
        <w:rPr>
          <w:rFonts w:asciiTheme="minorHAnsi" w:hAnsiTheme="minorHAnsi"/>
          <w:sz w:val="22"/>
          <w:szCs w:val="22"/>
        </w:rPr>
        <w:t xml:space="preserve"> współfinansowanego ze środków Europejskiego Funduszu Rozwoju Regionalnego w ramach Regionalnego Programu Operacyjnego Województwa </w:t>
      </w:r>
      <w:r w:rsidR="005A0235">
        <w:rPr>
          <w:rFonts w:asciiTheme="minorHAnsi" w:hAnsiTheme="minorHAnsi"/>
          <w:sz w:val="22"/>
          <w:szCs w:val="22"/>
        </w:rPr>
        <w:t>Świętokrzyskiego</w:t>
      </w:r>
      <w:r w:rsidR="009D6E34" w:rsidRPr="009D6E34">
        <w:rPr>
          <w:rFonts w:asciiTheme="minorHAnsi" w:hAnsiTheme="minorHAnsi"/>
          <w:sz w:val="22"/>
          <w:szCs w:val="22"/>
        </w:rPr>
        <w:t xml:space="preserve"> na lata 2014-2020, Osi</w:t>
      </w:r>
      <w:r w:rsidR="00E02FEE">
        <w:rPr>
          <w:rFonts w:asciiTheme="minorHAnsi" w:hAnsiTheme="minorHAnsi"/>
          <w:sz w:val="22"/>
          <w:szCs w:val="22"/>
        </w:rPr>
        <w:t> </w:t>
      </w:r>
      <w:r w:rsidR="001327E6">
        <w:rPr>
          <w:rFonts w:asciiTheme="minorHAnsi" w:hAnsiTheme="minorHAnsi"/>
          <w:sz w:val="22"/>
          <w:szCs w:val="22"/>
        </w:rPr>
        <w:t>priorytetowej 3</w:t>
      </w:r>
      <w:r w:rsidR="009D6E34" w:rsidRPr="009D6E34">
        <w:rPr>
          <w:rFonts w:asciiTheme="minorHAnsi" w:hAnsiTheme="minorHAnsi"/>
          <w:sz w:val="22"/>
          <w:szCs w:val="22"/>
        </w:rPr>
        <w:t xml:space="preserve"> </w:t>
      </w:r>
      <w:r w:rsidR="00FA3F90">
        <w:rPr>
          <w:rFonts w:asciiTheme="minorHAnsi" w:hAnsiTheme="minorHAnsi"/>
          <w:sz w:val="22"/>
          <w:szCs w:val="22"/>
        </w:rPr>
        <w:t>Efektywna i zielona energia, Działania 3</w:t>
      </w:r>
      <w:r w:rsidR="009D6E34" w:rsidRPr="009D6E34">
        <w:rPr>
          <w:rFonts w:asciiTheme="minorHAnsi" w:hAnsiTheme="minorHAnsi"/>
          <w:sz w:val="22"/>
          <w:szCs w:val="22"/>
        </w:rPr>
        <w:t xml:space="preserve">.1 </w:t>
      </w:r>
      <w:r w:rsidR="00FA3F90" w:rsidRPr="00FA3F90">
        <w:rPr>
          <w:rFonts w:asciiTheme="minorHAnsi" w:hAnsiTheme="minorHAnsi"/>
          <w:sz w:val="22"/>
          <w:szCs w:val="22"/>
        </w:rPr>
        <w:t>Wytwarzanie</w:t>
      </w:r>
      <w:r w:rsidR="00FA3F90">
        <w:rPr>
          <w:rFonts w:asciiTheme="minorHAnsi" w:hAnsiTheme="minorHAnsi"/>
          <w:sz w:val="22"/>
          <w:szCs w:val="22"/>
        </w:rPr>
        <w:t xml:space="preserve"> </w:t>
      </w:r>
      <w:r w:rsidR="00FA3F90" w:rsidRPr="00FA3F90">
        <w:rPr>
          <w:rFonts w:asciiTheme="minorHAnsi" w:hAnsiTheme="minorHAnsi"/>
          <w:sz w:val="22"/>
          <w:szCs w:val="22"/>
        </w:rPr>
        <w:t>i dystrybucja energii pochodzącej ze źródeł odnawialnych</w:t>
      </w:r>
      <w:r w:rsidR="009D6E34" w:rsidRPr="009D6E34">
        <w:rPr>
          <w:rFonts w:asciiTheme="minorHAnsi" w:hAnsiTheme="minorHAnsi"/>
          <w:sz w:val="22"/>
          <w:szCs w:val="22"/>
        </w:rPr>
        <w:t>.</w:t>
      </w:r>
    </w:p>
    <w:p w:rsidR="009D6E34" w:rsidRPr="00942E60" w:rsidRDefault="009D6E34" w:rsidP="000622B5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2</w:t>
      </w:r>
    </w:p>
    <w:p w:rsidR="009D6E34" w:rsidRPr="009D6E34" w:rsidRDefault="009D6E34" w:rsidP="009D6E34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9D6E34">
        <w:rPr>
          <w:rFonts w:asciiTheme="minorHAnsi" w:hAnsiTheme="minorHAnsi"/>
          <w:b/>
          <w:i/>
          <w:sz w:val="22"/>
          <w:szCs w:val="22"/>
        </w:rPr>
        <w:t xml:space="preserve">Postanowienia ogólne </w:t>
      </w:r>
    </w:p>
    <w:p w:rsidR="009D6E34" w:rsidRPr="009D6E34" w:rsidRDefault="007408EF" w:rsidP="00933C55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 projektu</w:t>
      </w:r>
      <w:r w:rsidR="009D6E34" w:rsidRPr="009D6E34">
        <w:rPr>
          <w:rFonts w:asciiTheme="minorHAnsi" w:hAnsiTheme="minorHAnsi"/>
          <w:sz w:val="22"/>
          <w:szCs w:val="22"/>
        </w:rPr>
        <w:t xml:space="preserve"> oświadcza, iż: </w:t>
      </w:r>
    </w:p>
    <w:p w:rsidR="00467950" w:rsidRPr="00DC1994" w:rsidRDefault="00DC1994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C1994">
        <w:rPr>
          <w:rFonts w:asciiTheme="minorHAnsi" w:hAnsiTheme="minorHAnsi"/>
          <w:sz w:val="22"/>
          <w:szCs w:val="22"/>
        </w:rPr>
        <w:t>j</w:t>
      </w:r>
      <w:r w:rsidR="00467950" w:rsidRPr="00DC1994">
        <w:rPr>
          <w:rFonts w:asciiTheme="minorHAnsi" w:hAnsiTheme="minorHAnsi"/>
          <w:sz w:val="22"/>
          <w:szCs w:val="22"/>
        </w:rPr>
        <w:t xml:space="preserve">est osobą fizyczną zamieszkałą na terenie Gminy </w:t>
      </w:r>
      <w:r w:rsidR="004D6628">
        <w:rPr>
          <w:rFonts w:asciiTheme="minorHAnsi" w:hAnsiTheme="minorHAnsi"/>
          <w:sz w:val="22"/>
          <w:szCs w:val="22"/>
        </w:rPr>
        <w:t>Stopnica</w:t>
      </w:r>
      <w:r w:rsidR="0097439E">
        <w:rPr>
          <w:rFonts w:asciiTheme="minorHAnsi" w:hAnsiTheme="minorHAnsi"/>
          <w:sz w:val="22"/>
          <w:szCs w:val="22"/>
        </w:rPr>
        <w:t>;</w:t>
      </w:r>
    </w:p>
    <w:p w:rsidR="00303B18" w:rsidRPr="00F72A00" w:rsidRDefault="00467950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DC1994">
        <w:rPr>
          <w:rFonts w:asciiTheme="minorHAnsi" w:hAnsiTheme="minorHAnsi"/>
          <w:sz w:val="22"/>
          <w:szCs w:val="22"/>
        </w:rPr>
        <w:t xml:space="preserve">posiada udokumentowane prawo do dysponowania </w:t>
      </w:r>
      <w:r w:rsidR="00DC1994" w:rsidRPr="009D6E34">
        <w:rPr>
          <w:rFonts w:asciiTheme="minorHAnsi" w:hAnsiTheme="minorHAnsi"/>
          <w:sz w:val="22"/>
          <w:szCs w:val="22"/>
        </w:rPr>
        <w:t>działk</w:t>
      </w:r>
      <w:r w:rsidR="00DC1994">
        <w:rPr>
          <w:rFonts w:asciiTheme="minorHAnsi" w:hAnsiTheme="minorHAnsi"/>
          <w:sz w:val="22"/>
          <w:szCs w:val="22"/>
        </w:rPr>
        <w:t>ą</w:t>
      </w:r>
      <w:r w:rsidR="00DC1994" w:rsidRPr="009D6E34">
        <w:rPr>
          <w:rFonts w:asciiTheme="minorHAnsi" w:hAnsiTheme="minorHAnsi"/>
          <w:sz w:val="22"/>
          <w:szCs w:val="22"/>
        </w:rPr>
        <w:t xml:space="preserve"> oznaczon</w:t>
      </w:r>
      <w:r w:rsidR="00DC1994">
        <w:rPr>
          <w:rFonts w:asciiTheme="minorHAnsi" w:hAnsiTheme="minorHAnsi"/>
          <w:sz w:val="22"/>
          <w:szCs w:val="22"/>
        </w:rPr>
        <w:t>ą</w:t>
      </w:r>
      <w:r w:rsidR="00DC1994" w:rsidRPr="009D6E34">
        <w:rPr>
          <w:rFonts w:asciiTheme="minorHAnsi" w:hAnsiTheme="minorHAnsi"/>
          <w:sz w:val="22"/>
          <w:szCs w:val="22"/>
        </w:rPr>
        <w:t xml:space="preserve"> n</w:t>
      </w:r>
      <w:r w:rsidR="00DC1994">
        <w:rPr>
          <w:rFonts w:asciiTheme="minorHAnsi" w:hAnsiTheme="minorHAnsi"/>
          <w:sz w:val="22"/>
          <w:szCs w:val="22"/>
        </w:rPr>
        <w:t>umerem</w:t>
      </w:r>
      <w:r w:rsidR="00DC1994" w:rsidRPr="009D6E34">
        <w:rPr>
          <w:rFonts w:asciiTheme="minorHAnsi" w:hAnsiTheme="minorHAnsi"/>
          <w:sz w:val="22"/>
          <w:szCs w:val="22"/>
        </w:rPr>
        <w:t xml:space="preserve"> ewidencyjnym ……</w:t>
      </w:r>
      <w:r w:rsidR="00DC1994">
        <w:rPr>
          <w:rFonts w:asciiTheme="minorHAnsi" w:hAnsiTheme="minorHAnsi"/>
          <w:sz w:val="22"/>
          <w:szCs w:val="22"/>
        </w:rPr>
        <w:t>…………. położoną</w:t>
      </w:r>
      <w:r w:rsidR="00DC1994" w:rsidRPr="009D6E34">
        <w:rPr>
          <w:rFonts w:asciiTheme="minorHAnsi" w:hAnsiTheme="minorHAnsi"/>
          <w:sz w:val="22"/>
          <w:szCs w:val="22"/>
        </w:rPr>
        <w:t xml:space="preserve"> w miejscowości …………………………………….. oraz znajdujący</w:t>
      </w:r>
      <w:r w:rsidR="00DC1994">
        <w:rPr>
          <w:rFonts w:asciiTheme="minorHAnsi" w:hAnsiTheme="minorHAnsi"/>
          <w:sz w:val="22"/>
          <w:szCs w:val="22"/>
        </w:rPr>
        <w:t>m się na niej budynkiem</w:t>
      </w:r>
      <w:r w:rsidR="00DC1994" w:rsidRPr="009D6E34">
        <w:rPr>
          <w:rFonts w:asciiTheme="minorHAnsi" w:hAnsiTheme="minorHAnsi"/>
          <w:sz w:val="22"/>
          <w:szCs w:val="22"/>
        </w:rPr>
        <w:t xml:space="preserve"> mieszkalny</w:t>
      </w:r>
      <w:r w:rsidR="00DC1994">
        <w:rPr>
          <w:rFonts w:asciiTheme="minorHAnsi" w:hAnsiTheme="minorHAnsi"/>
          <w:sz w:val="22"/>
          <w:szCs w:val="22"/>
        </w:rPr>
        <w:t>m</w:t>
      </w:r>
      <w:r w:rsidR="00DC1994" w:rsidRPr="009D6E34">
        <w:rPr>
          <w:rFonts w:asciiTheme="minorHAnsi" w:hAnsiTheme="minorHAnsi"/>
          <w:sz w:val="22"/>
          <w:szCs w:val="22"/>
        </w:rPr>
        <w:t xml:space="preserve"> o </w:t>
      </w:r>
      <w:r w:rsidR="00DC1994">
        <w:rPr>
          <w:rFonts w:asciiTheme="minorHAnsi" w:hAnsiTheme="minorHAnsi"/>
          <w:sz w:val="22"/>
          <w:szCs w:val="22"/>
        </w:rPr>
        <w:t>numerze</w:t>
      </w:r>
      <w:r w:rsidR="00DC1994" w:rsidRPr="009D6E34">
        <w:rPr>
          <w:rFonts w:asciiTheme="minorHAnsi" w:hAnsiTheme="minorHAnsi"/>
          <w:sz w:val="22"/>
          <w:szCs w:val="22"/>
        </w:rPr>
        <w:t xml:space="preserve"> </w:t>
      </w:r>
      <w:r w:rsidR="00DC1994">
        <w:rPr>
          <w:rFonts w:asciiTheme="minorHAnsi" w:hAnsiTheme="minorHAnsi"/>
          <w:sz w:val="22"/>
          <w:szCs w:val="22"/>
        </w:rPr>
        <w:t>…..…….</w:t>
      </w:r>
      <w:r w:rsidR="00E700A0">
        <w:rPr>
          <w:rFonts w:asciiTheme="minorHAnsi" w:hAnsiTheme="minorHAnsi"/>
          <w:sz w:val="22"/>
          <w:szCs w:val="22"/>
        </w:rPr>
        <w:t>,</w:t>
      </w:r>
      <w:r w:rsidRPr="00DC1994">
        <w:rPr>
          <w:rFonts w:asciiTheme="minorHAnsi" w:hAnsiTheme="minorHAnsi"/>
          <w:sz w:val="22"/>
          <w:szCs w:val="22"/>
        </w:rPr>
        <w:t xml:space="preserve"> </w:t>
      </w:r>
      <w:r w:rsidR="00303B18" w:rsidRPr="0091662C">
        <w:rPr>
          <w:rFonts w:asciiTheme="minorHAnsi" w:hAnsiTheme="minorHAnsi"/>
          <w:color w:val="auto"/>
          <w:sz w:val="22"/>
          <w:szCs w:val="22"/>
        </w:rPr>
        <w:t xml:space="preserve">co najmniej </w:t>
      </w:r>
      <w:r w:rsidR="00DC1994" w:rsidRPr="0091662C">
        <w:rPr>
          <w:rFonts w:asciiTheme="minorHAnsi" w:hAnsiTheme="minorHAnsi"/>
          <w:color w:val="auto"/>
          <w:sz w:val="22"/>
          <w:szCs w:val="22"/>
        </w:rPr>
        <w:t xml:space="preserve">przez </w:t>
      </w:r>
      <w:r w:rsidR="00303B18" w:rsidRPr="0091662C">
        <w:rPr>
          <w:rFonts w:asciiTheme="minorHAnsi" w:hAnsiTheme="minorHAnsi"/>
          <w:color w:val="auto"/>
          <w:sz w:val="22"/>
          <w:szCs w:val="22"/>
        </w:rPr>
        <w:t xml:space="preserve">okres trwałości </w:t>
      </w:r>
      <w:r w:rsidR="00303B18" w:rsidRPr="00F72A00">
        <w:rPr>
          <w:rFonts w:asciiTheme="minorHAnsi" w:hAnsiTheme="minorHAnsi"/>
          <w:color w:val="auto"/>
          <w:sz w:val="22"/>
          <w:szCs w:val="22"/>
        </w:rPr>
        <w:t>projektu (</w:t>
      </w:r>
      <w:r w:rsidR="008C50F9" w:rsidRPr="00F72A00">
        <w:rPr>
          <w:rFonts w:asciiTheme="minorHAnsi" w:hAnsiTheme="minorHAnsi"/>
          <w:color w:val="auto"/>
          <w:sz w:val="22"/>
          <w:szCs w:val="22"/>
        </w:rPr>
        <w:t xml:space="preserve">tj. </w:t>
      </w:r>
      <w:r w:rsidR="00303B18" w:rsidRPr="00F72A00">
        <w:rPr>
          <w:rFonts w:asciiTheme="minorHAnsi" w:hAnsiTheme="minorHAnsi"/>
          <w:color w:val="auto"/>
          <w:sz w:val="22"/>
          <w:szCs w:val="22"/>
        </w:rPr>
        <w:t>minimum do 31.12.2023 roku)</w:t>
      </w:r>
      <w:r w:rsidR="0097439E" w:rsidRPr="00F72A00">
        <w:rPr>
          <w:rFonts w:asciiTheme="minorHAnsi" w:hAnsiTheme="minorHAnsi"/>
          <w:color w:val="auto"/>
          <w:sz w:val="22"/>
          <w:szCs w:val="22"/>
        </w:rPr>
        <w:t>;</w:t>
      </w:r>
    </w:p>
    <w:p w:rsidR="009D6E34" w:rsidRPr="0063394C" w:rsidRDefault="009D6E34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72A00">
        <w:rPr>
          <w:rFonts w:asciiTheme="minorHAnsi" w:hAnsiTheme="minorHAnsi"/>
          <w:color w:val="auto"/>
          <w:sz w:val="22"/>
          <w:szCs w:val="22"/>
        </w:rPr>
        <w:t xml:space="preserve">wyraża zgodę na zakup i montaż </w:t>
      </w:r>
      <w:r w:rsidR="00754B35">
        <w:rPr>
          <w:rFonts w:asciiTheme="minorHAnsi" w:hAnsiTheme="minorHAnsi"/>
          <w:sz w:val="22"/>
          <w:szCs w:val="22"/>
        </w:rPr>
        <w:t>kolektorów słonecznych lub instalacji fotowoltaicznych lub kotła na biomasę</w:t>
      </w:r>
      <w:r w:rsidR="00754B35" w:rsidRPr="0063394C">
        <w:rPr>
          <w:rFonts w:asciiTheme="minorHAnsi" w:hAnsiTheme="minorHAnsi"/>
          <w:sz w:val="22"/>
          <w:szCs w:val="22"/>
        </w:rPr>
        <w:t xml:space="preserve"> </w:t>
      </w:r>
      <w:r w:rsidR="00DD1D3B" w:rsidRPr="0063394C">
        <w:rPr>
          <w:rFonts w:asciiTheme="minorHAnsi" w:hAnsiTheme="minorHAnsi"/>
          <w:sz w:val="22"/>
          <w:szCs w:val="22"/>
        </w:rPr>
        <w:t xml:space="preserve">w ramach projektu </w:t>
      </w:r>
      <w:r w:rsidR="00E700A0" w:rsidRPr="0063394C">
        <w:rPr>
          <w:rFonts w:asciiTheme="minorHAnsi" w:hAnsiTheme="minorHAnsi"/>
          <w:sz w:val="22"/>
          <w:szCs w:val="22"/>
        </w:rPr>
        <w:t>na terenie nieruchomości</w:t>
      </w:r>
      <w:r w:rsidRPr="0063394C">
        <w:rPr>
          <w:rFonts w:asciiTheme="minorHAnsi" w:hAnsiTheme="minorHAnsi"/>
          <w:sz w:val="22"/>
          <w:szCs w:val="22"/>
        </w:rPr>
        <w:t>, o któr</w:t>
      </w:r>
      <w:r w:rsidR="00E700A0" w:rsidRPr="0063394C">
        <w:rPr>
          <w:rFonts w:asciiTheme="minorHAnsi" w:hAnsiTheme="minorHAnsi"/>
          <w:sz w:val="22"/>
          <w:szCs w:val="22"/>
        </w:rPr>
        <w:t>ej</w:t>
      </w:r>
      <w:r w:rsidRPr="0063394C">
        <w:rPr>
          <w:rFonts w:asciiTheme="minorHAnsi" w:hAnsiTheme="minorHAnsi"/>
          <w:sz w:val="22"/>
          <w:szCs w:val="22"/>
        </w:rPr>
        <w:t xml:space="preserve"> mowa w § </w:t>
      </w:r>
      <w:r w:rsidR="00E700A0" w:rsidRPr="0063394C">
        <w:rPr>
          <w:rFonts w:asciiTheme="minorHAnsi" w:hAnsiTheme="minorHAnsi"/>
          <w:sz w:val="22"/>
          <w:szCs w:val="22"/>
        </w:rPr>
        <w:t xml:space="preserve">2, </w:t>
      </w:r>
      <w:r w:rsidR="00844078" w:rsidRPr="0063394C">
        <w:rPr>
          <w:rFonts w:asciiTheme="minorHAnsi" w:hAnsiTheme="minorHAnsi"/>
          <w:sz w:val="22"/>
          <w:szCs w:val="22"/>
        </w:rPr>
        <w:t>ust.</w:t>
      </w:r>
      <w:r w:rsidR="00E700A0" w:rsidRPr="0063394C">
        <w:rPr>
          <w:rFonts w:asciiTheme="minorHAnsi" w:hAnsiTheme="minorHAnsi"/>
          <w:sz w:val="22"/>
          <w:szCs w:val="22"/>
        </w:rPr>
        <w:t xml:space="preserve"> 1</w:t>
      </w:r>
      <w:r w:rsidR="008C50F9" w:rsidRPr="0063394C">
        <w:rPr>
          <w:rFonts w:asciiTheme="minorHAnsi" w:hAnsiTheme="minorHAnsi"/>
          <w:sz w:val="22"/>
          <w:szCs w:val="22"/>
        </w:rPr>
        <w:t xml:space="preserve"> p</w:t>
      </w:r>
      <w:r w:rsidR="00E700A0" w:rsidRPr="0063394C">
        <w:rPr>
          <w:rFonts w:asciiTheme="minorHAnsi" w:hAnsiTheme="minorHAnsi"/>
          <w:sz w:val="22"/>
          <w:szCs w:val="22"/>
        </w:rPr>
        <w:t>kt</w:t>
      </w:r>
      <w:r w:rsidR="008C50F9" w:rsidRPr="0063394C">
        <w:rPr>
          <w:rFonts w:asciiTheme="minorHAnsi" w:hAnsiTheme="minorHAnsi"/>
          <w:sz w:val="22"/>
          <w:szCs w:val="22"/>
        </w:rPr>
        <w:t>.</w:t>
      </w:r>
      <w:r w:rsidR="00E700A0" w:rsidRPr="0063394C">
        <w:rPr>
          <w:rFonts w:asciiTheme="minorHAnsi" w:hAnsiTheme="minorHAnsi"/>
          <w:sz w:val="22"/>
          <w:szCs w:val="22"/>
        </w:rPr>
        <w:t xml:space="preserve"> </w:t>
      </w:r>
      <w:r w:rsidR="00346AEC" w:rsidRPr="0063394C">
        <w:rPr>
          <w:rFonts w:asciiTheme="minorHAnsi" w:hAnsiTheme="minorHAnsi"/>
          <w:sz w:val="22"/>
          <w:szCs w:val="22"/>
        </w:rPr>
        <w:t>b)</w:t>
      </w:r>
      <w:r w:rsidR="0097439E" w:rsidRPr="0063394C">
        <w:rPr>
          <w:rFonts w:asciiTheme="minorHAnsi" w:hAnsiTheme="minorHAnsi"/>
          <w:sz w:val="22"/>
          <w:szCs w:val="22"/>
        </w:rPr>
        <w:t>;</w:t>
      </w:r>
    </w:p>
    <w:p w:rsidR="00171DE1" w:rsidRPr="0063394C" w:rsidRDefault="009D6E34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3394C">
        <w:rPr>
          <w:rFonts w:asciiTheme="minorHAnsi" w:hAnsiTheme="minorHAnsi"/>
          <w:sz w:val="22"/>
          <w:szCs w:val="22"/>
        </w:rPr>
        <w:t xml:space="preserve">w </w:t>
      </w:r>
      <w:r w:rsidR="00171DE1" w:rsidRPr="0063394C">
        <w:rPr>
          <w:rFonts w:asciiTheme="minorHAnsi" w:eastAsia="CourierNew" w:hAnsiTheme="minorHAnsi"/>
          <w:sz w:val="22"/>
          <w:szCs w:val="22"/>
        </w:rPr>
        <w:t>budynku przeznaczonym do montażu instalacji nie jest prowadzona agroturystyka ani żadna działalność gospodarcza, a obiekty, na których miałaby być zamontowana instalacja nie są związane z prowa</w:t>
      </w:r>
      <w:r w:rsidR="0097439E" w:rsidRPr="0063394C">
        <w:rPr>
          <w:rFonts w:asciiTheme="minorHAnsi" w:eastAsia="CourierNew" w:hAnsiTheme="minorHAnsi"/>
          <w:sz w:val="22"/>
          <w:szCs w:val="22"/>
        </w:rPr>
        <w:t>dzeniem działalności rolniczej;</w:t>
      </w:r>
    </w:p>
    <w:p w:rsidR="00DD1D3B" w:rsidRPr="0063394C" w:rsidRDefault="00DD1D3B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3394C">
        <w:rPr>
          <w:rFonts w:asciiTheme="minorHAnsi" w:hAnsiTheme="minorHAnsi"/>
          <w:sz w:val="22"/>
          <w:szCs w:val="22"/>
        </w:rPr>
        <w:t>efekty instalacji wykonanej w ramach projektu wykorzystywane będą wyłącznie do celów socjalno-bytowych mieszkańców i nie będą wykorzystywane do prowad</w:t>
      </w:r>
      <w:r w:rsidR="00844078" w:rsidRPr="0063394C">
        <w:rPr>
          <w:rFonts w:asciiTheme="minorHAnsi" w:hAnsiTheme="minorHAnsi"/>
          <w:sz w:val="22"/>
          <w:szCs w:val="22"/>
        </w:rPr>
        <w:t xml:space="preserve">zonej działalności gospodarczej, </w:t>
      </w:r>
      <w:r w:rsidRPr="0063394C">
        <w:rPr>
          <w:rFonts w:asciiTheme="minorHAnsi" w:hAnsiTheme="minorHAnsi"/>
          <w:sz w:val="22"/>
          <w:szCs w:val="22"/>
        </w:rPr>
        <w:t>agroturystycznej</w:t>
      </w:r>
      <w:r w:rsidR="0097439E" w:rsidRPr="0063394C">
        <w:rPr>
          <w:rFonts w:asciiTheme="minorHAnsi" w:hAnsiTheme="minorHAnsi"/>
          <w:sz w:val="22"/>
          <w:szCs w:val="22"/>
        </w:rPr>
        <w:t xml:space="preserve"> i rolniczej;</w:t>
      </w:r>
    </w:p>
    <w:p w:rsidR="00171DE1" w:rsidRPr="0063394C" w:rsidRDefault="00171DE1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  <w:sz w:val="22"/>
          <w:szCs w:val="22"/>
        </w:rPr>
      </w:pPr>
      <w:r w:rsidRPr="0063394C">
        <w:rPr>
          <w:rFonts w:asciiTheme="minorHAnsi" w:eastAsia="CourierNew" w:hAnsiTheme="minorHAnsi"/>
          <w:sz w:val="22"/>
          <w:szCs w:val="22"/>
        </w:rPr>
        <w:lastRenderedPageBreak/>
        <w:t>budynek</w:t>
      </w:r>
      <w:r w:rsidR="009D6E34" w:rsidRPr="0063394C">
        <w:rPr>
          <w:rFonts w:asciiTheme="minorHAnsi" w:hAnsiTheme="minorHAnsi"/>
          <w:sz w:val="22"/>
          <w:szCs w:val="22"/>
        </w:rPr>
        <w:t xml:space="preserve">, o którym mowa </w:t>
      </w:r>
      <w:r w:rsidR="00844078" w:rsidRPr="0063394C">
        <w:rPr>
          <w:rFonts w:asciiTheme="minorHAnsi" w:hAnsiTheme="minorHAnsi"/>
          <w:sz w:val="22"/>
          <w:szCs w:val="22"/>
        </w:rPr>
        <w:t xml:space="preserve">w § 2, </w:t>
      </w:r>
      <w:r w:rsidR="008C50F9" w:rsidRPr="0063394C">
        <w:rPr>
          <w:rFonts w:asciiTheme="minorHAnsi" w:hAnsiTheme="minorHAnsi"/>
          <w:sz w:val="22"/>
          <w:szCs w:val="22"/>
        </w:rPr>
        <w:t xml:space="preserve">ust. 1 pkt. </w:t>
      </w:r>
      <w:r w:rsidR="00346AEC" w:rsidRPr="0063394C">
        <w:rPr>
          <w:rFonts w:asciiTheme="minorHAnsi" w:hAnsiTheme="minorHAnsi"/>
          <w:sz w:val="22"/>
          <w:szCs w:val="22"/>
        </w:rPr>
        <w:t>b)</w:t>
      </w:r>
      <w:r w:rsidR="009D6E34" w:rsidRPr="0063394C">
        <w:rPr>
          <w:rFonts w:asciiTheme="minorHAnsi" w:hAnsiTheme="minorHAnsi"/>
          <w:sz w:val="22"/>
          <w:szCs w:val="22"/>
        </w:rPr>
        <w:t xml:space="preserve">, posiada warunki techniczne umożliwiające montaż </w:t>
      </w:r>
      <w:r w:rsidR="00754B35">
        <w:rPr>
          <w:rFonts w:asciiTheme="minorHAnsi" w:hAnsiTheme="minorHAnsi"/>
          <w:sz w:val="22"/>
          <w:szCs w:val="22"/>
        </w:rPr>
        <w:t>kolektorów słonecznych, instalacji fotowoltaicznych, kotła na biomasę</w:t>
      </w:r>
      <w:r w:rsidR="00754B35" w:rsidRPr="006339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6E34" w:rsidRPr="0063394C">
        <w:rPr>
          <w:rFonts w:asciiTheme="minorHAnsi" w:hAnsiTheme="minorHAnsi"/>
          <w:color w:val="auto"/>
          <w:sz w:val="22"/>
          <w:szCs w:val="22"/>
        </w:rPr>
        <w:t>tj</w:t>
      </w:r>
      <w:r w:rsidR="00346AEC" w:rsidRPr="0063394C">
        <w:rPr>
          <w:rFonts w:asciiTheme="minorHAnsi" w:hAnsiTheme="minorHAnsi"/>
          <w:color w:val="auto"/>
          <w:sz w:val="22"/>
          <w:szCs w:val="22"/>
        </w:rPr>
        <w:t>.</w:t>
      </w:r>
      <w:r w:rsidR="009D6E34" w:rsidRPr="0063394C">
        <w:rPr>
          <w:rFonts w:asciiTheme="minorHAnsi" w:hAnsiTheme="minorHAnsi"/>
          <w:sz w:val="22"/>
          <w:szCs w:val="22"/>
        </w:rPr>
        <w:t xml:space="preserve"> posiada </w:t>
      </w:r>
      <w:r w:rsidRPr="0063394C">
        <w:rPr>
          <w:rFonts w:asciiTheme="minorHAnsi" w:eastAsia="CourierNew" w:hAnsiTheme="minorHAnsi"/>
          <w:sz w:val="22"/>
          <w:szCs w:val="22"/>
        </w:rPr>
        <w:t>wewnętrzną instalację ciepłej i zimniej wody oraz dobry stan techniczny planowanego miejsca montażu instalacji, w tym sprawną instalację elektryczną oraz wolną powierzchnię wewnątrz budynku, umożliwiającą montaż urządzeń, m.in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 xml:space="preserve">. takich, jak zasobnik na ciepłą wodę </w:t>
      </w:r>
      <w:r w:rsidR="00844078" w:rsidRPr="0063394C">
        <w:rPr>
          <w:rFonts w:asciiTheme="minorHAnsi" w:eastAsia="CourierNew" w:hAnsiTheme="minorHAnsi"/>
          <w:color w:val="auto"/>
          <w:sz w:val="22"/>
          <w:szCs w:val="22"/>
        </w:rPr>
        <w:t>lub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 xml:space="preserve"> </w:t>
      </w:r>
      <w:r w:rsidR="00754B35">
        <w:rPr>
          <w:rFonts w:asciiTheme="minorHAnsi" w:eastAsia="CourierNew" w:hAnsiTheme="minorHAnsi"/>
          <w:color w:val="auto"/>
          <w:sz w:val="22"/>
          <w:szCs w:val="22"/>
        </w:rPr>
        <w:t xml:space="preserve">kotła na biomasę 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>z</w:t>
      </w:r>
      <w:r w:rsidR="00844078" w:rsidRPr="0063394C">
        <w:rPr>
          <w:rFonts w:asciiTheme="minorHAnsi" w:eastAsia="CourierNew" w:hAnsiTheme="minorHAnsi"/>
          <w:color w:val="auto"/>
          <w:sz w:val="22"/>
          <w:szCs w:val="22"/>
        </w:rPr>
        <w:t> 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 xml:space="preserve">zasobnikiem. </w:t>
      </w:r>
      <w:r w:rsidR="00346AEC" w:rsidRPr="0063394C">
        <w:rPr>
          <w:rFonts w:asciiTheme="minorHAnsi" w:eastAsia="CourierNew" w:hAnsiTheme="minorHAnsi"/>
          <w:color w:val="auto"/>
          <w:sz w:val="22"/>
          <w:szCs w:val="22"/>
        </w:rPr>
        <w:t>W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 xml:space="preserve"> przypadku, gdy któryś z warunków niniejszego punktu nie jest spełniony, </w:t>
      </w:r>
      <w:r w:rsidR="00346AEC" w:rsidRPr="0063394C">
        <w:rPr>
          <w:rFonts w:asciiTheme="minorHAnsi" w:eastAsia="CourierNew" w:hAnsiTheme="minorHAnsi"/>
          <w:color w:val="auto"/>
          <w:sz w:val="22"/>
          <w:szCs w:val="22"/>
        </w:rPr>
        <w:t xml:space="preserve">Uczestnik projektu 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>zobowiązuj</w:t>
      </w:r>
      <w:r w:rsidR="00933C55" w:rsidRPr="0063394C">
        <w:rPr>
          <w:rFonts w:asciiTheme="minorHAnsi" w:eastAsia="CourierNew" w:hAnsiTheme="minorHAnsi"/>
          <w:color w:val="auto"/>
          <w:sz w:val="22"/>
          <w:szCs w:val="22"/>
        </w:rPr>
        <w:t>e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 xml:space="preserve"> się do ich zapewnienia </w:t>
      </w:r>
      <w:r w:rsidR="00844078" w:rsidRPr="0063394C">
        <w:rPr>
          <w:rFonts w:asciiTheme="minorHAnsi" w:eastAsia="CourierNew" w:hAnsiTheme="minorHAnsi"/>
          <w:color w:val="auto"/>
          <w:sz w:val="22"/>
          <w:szCs w:val="22"/>
        </w:rPr>
        <w:t xml:space="preserve">we własnym zakresie i na własny koszt </w:t>
      </w:r>
      <w:r w:rsidRPr="0063394C">
        <w:rPr>
          <w:rFonts w:asciiTheme="minorHAnsi" w:eastAsia="CourierNew" w:hAnsiTheme="minorHAnsi"/>
          <w:color w:val="auto"/>
          <w:sz w:val="22"/>
          <w:szCs w:val="22"/>
        </w:rPr>
        <w:t>przed planowanym terminem montażu instalacji w ramach projektu</w:t>
      </w:r>
      <w:r w:rsidR="0097439E" w:rsidRPr="0063394C">
        <w:rPr>
          <w:rFonts w:asciiTheme="minorHAnsi" w:eastAsia="CourierNew" w:hAnsiTheme="minorHAnsi"/>
          <w:color w:val="auto"/>
          <w:sz w:val="22"/>
          <w:szCs w:val="22"/>
        </w:rPr>
        <w:t>;</w:t>
      </w:r>
    </w:p>
    <w:p w:rsidR="009D6E34" w:rsidRPr="0063394C" w:rsidRDefault="007408EF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3394C">
        <w:rPr>
          <w:rFonts w:asciiTheme="minorHAnsi" w:hAnsiTheme="minorHAnsi"/>
          <w:color w:val="auto"/>
          <w:sz w:val="22"/>
          <w:szCs w:val="22"/>
        </w:rPr>
        <w:t>Uczestnik projektu</w:t>
      </w:r>
      <w:r w:rsidR="009D6E34" w:rsidRPr="0063394C">
        <w:rPr>
          <w:rFonts w:asciiTheme="minorHAnsi" w:hAnsiTheme="minorHAnsi"/>
          <w:color w:val="auto"/>
          <w:sz w:val="22"/>
          <w:szCs w:val="22"/>
        </w:rPr>
        <w:t xml:space="preserve"> oświadcza, że jest</w:t>
      </w:r>
      <w:r w:rsidR="009D6E34" w:rsidRPr="0063394C">
        <w:rPr>
          <w:rFonts w:asciiTheme="minorHAnsi" w:hAnsiTheme="minorHAnsi"/>
          <w:sz w:val="22"/>
          <w:szCs w:val="22"/>
        </w:rPr>
        <w:t xml:space="preserve"> świadomy wszel</w:t>
      </w:r>
      <w:r w:rsidR="00171DE1" w:rsidRPr="0063394C">
        <w:rPr>
          <w:rFonts w:asciiTheme="minorHAnsi" w:hAnsiTheme="minorHAnsi"/>
          <w:sz w:val="22"/>
          <w:szCs w:val="22"/>
        </w:rPr>
        <w:t>kich niedogodności związanych z </w:t>
      </w:r>
      <w:r w:rsidR="009D6E34" w:rsidRPr="0063394C">
        <w:rPr>
          <w:rFonts w:asciiTheme="minorHAnsi" w:hAnsiTheme="minorHAnsi"/>
          <w:sz w:val="22"/>
          <w:szCs w:val="22"/>
        </w:rPr>
        <w:t xml:space="preserve">prowadzeniem robót w budynku mieszkalnym, o którym mowa w ust. 1 pkt. </w:t>
      </w:r>
      <w:r w:rsidR="00346AEC" w:rsidRPr="0063394C">
        <w:rPr>
          <w:rFonts w:asciiTheme="minorHAnsi" w:hAnsiTheme="minorHAnsi"/>
          <w:sz w:val="22"/>
          <w:szCs w:val="22"/>
        </w:rPr>
        <w:t>b)</w:t>
      </w:r>
      <w:r w:rsidR="009D6E34" w:rsidRPr="0063394C">
        <w:rPr>
          <w:rFonts w:asciiTheme="minorHAnsi" w:hAnsiTheme="minorHAnsi"/>
          <w:sz w:val="22"/>
          <w:szCs w:val="22"/>
        </w:rPr>
        <w:t xml:space="preserve"> i z tego tytułu nie będzie dochodził</w:t>
      </w:r>
      <w:r w:rsidR="0097439E" w:rsidRPr="0063394C">
        <w:rPr>
          <w:rFonts w:asciiTheme="minorHAnsi" w:hAnsiTheme="minorHAnsi"/>
          <w:sz w:val="22"/>
          <w:szCs w:val="22"/>
        </w:rPr>
        <w:t xml:space="preserve"> żadnych roszczeń i odszkodowań;</w:t>
      </w:r>
    </w:p>
    <w:p w:rsidR="0097439E" w:rsidRPr="0063394C" w:rsidRDefault="004D52C0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eastAsia="CourierNew" w:hAnsiTheme="minorHAnsi"/>
          <w:sz w:val="22"/>
          <w:szCs w:val="22"/>
        </w:rPr>
      </w:pPr>
      <w:r w:rsidRPr="0063394C">
        <w:rPr>
          <w:rFonts w:asciiTheme="minorHAnsi" w:eastAsia="CourierNew" w:hAnsiTheme="minorHAnsi"/>
          <w:sz w:val="22"/>
          <w:szCs w:val="22"/>
        </w:rPr>
        <w:t xml:space="preserve">w </w:t>
      </w:r>
      <w:r w:rsidR="00844078" w:rsidRPr="0063394C">
        <w:rPr>
          <w:rFonts w:asciiTheme="minorHAnsi" w:eastAsia="CourierNew" w:hAnsiTheme="minorHAnsi"/>
          <w:sz w:val="22"/>
          <w:szCs w:val="22"/>
        </w:rPr>
        <w:t>dokumentach zgłoszeniowych do projektu</w:t>
      </w:r>
      <w:r w:rsidRPr="0063394C">
        <w:rPr>
          <w:rFonts w:asciiTheme="minorHAnsi" w:eastAsia="CourierNew" w:hAnsiTheme="minorHAnsi"/>
          <w:sz w:val="22"/>
          <w:szCs w:val="22"/>
        </w:rPr>
        <w:t xml:space="preserve"> </w:t>
      </w:r>
      <w:r w:rsidR="00844078" w:rsidRPr="0063394C">
        <w:rPr>
          <w:rFonts w:asciiTheme="minorHAnsi" w:eastAsia="CourierNew" w:hAnsiTheme="minorHAnsi"/>
          <w:sz w:val="22"/>
          <w:szCs w:val="22"/>
        </w:rPr>
        <w:t>złożonych</w:t>
      </w:r>
      <w:r w:rsidR="00AF10F0" w:rsidRPr="0063394C">
        <w:rPr>
          <w:rFonts w:asciiTheme="minorHAnsi" w:eastAsia="CourierNew" w:hAnsiTheme="minorHAnsi"/>
          <w:sz w:val="22"/>
          <w:szCs w:val="22"/>
        </w:rPr>
        <w:t xml:space="preserve"> w 201</w:t>
      </w:r>
      <w:r w:rsidR="00FA3F90">
        <w:rPr>
          <w:rFonts w:asciiTheme="minorHAnsi" w:eastAsia="CourierNew" w:hAnsiTheme="minorHAnsi"/>
          <w:sz w:val="22"/>
          <w:szCs w:val="22"/>
        </w:rPr>
        <w:t>7</w:t>
      </w:r>
      <w:r w:rsidRPr="0063394C">
        <w:rPr>
          <w:rFonts w:asciiTheme="minorHAnsi" w:eastAsia="CourierNew" w:hAnsiTheme="minorHAnsi"/>
          <w:sz w:val="22"/>
          <w:szCs w:val="22"/>
        </w:rPr>
        <w:t>r. podał prawdziwe</w:t>
      </w:r>
      <w:r w:rsidR="00AF10F0" w:rsidRPr="0063394C">
        <w:rPr>
          <w:rFonts w:asciiTheme="minorHAnsi" w:eastAsia="CourierNew" w:hAnsiTheme="minorHAnsi"/>
          <w:sz w:val="22"/>
          <w:szCs w:val="22"/>
        </w:rPr>
        <w:t xml:space="preserve"> </w:t>
      </w:r>
      <w:r w:rsidRPr="0063394C">
        <w:rPr>
          <w:rFonts w:asciiTheme="minorHAnsi" w:eastAsia="CourierNew" w:hAnsiTheme="minorHAnsi"/>
          <w:sz w:val="22"/>
          <w:szCs w:val="22"/>
        </w:rPr>
        <w:t xml:space="preserve">dane dotyczące budynku, które zostaną uwzględnione przy doborze parametrów </w:t>
      </w:r>
      <w:r w:rsidR="004B2637" w:rsidRPr="0063394C">
        <w:rPr>
          <w:rFonts w:asciiTheme="minorHAnsi" w:eastAsia="CourierNew" w:hAnsiTheme="minorHAnsi"/>
          <w:sz w:val="22"/>
          <w:szCs w:val="22"/>
        </w:rPr>
        <w:t xml:space="preserve">indywidualnej </w:t>
      </w:r>
      <w:r w:rsidRPr="0063394C">
        <w:rPr>
          <w:rFonts w:asciiTheme="minorHAnsi" w:eastAsia="CourierNew" w:hAnsiTheme="minorHAnsi"/>
          <w:sz w:val="22"/>
          <w:szCs w:val="22"/>
        </w:rPr>
        <w:t xml:space="preserve">instalacji </w:t>
      </w:r>
      <w:r w:rsidR="004B2637" w:rsidRPr="0063394C">
        <w:rPr>
          <w:rFonts w:asciiTheme="minorHAnsi" w:eastAsia="CourierNew" w:hAnsiTheme="minorHAnsi"/>
          <w:sz w:val="22"/>
          <w:szCs w:val="22"/>
        </w:rPr>
        <w:t>w ramach projektu</w:t>
      </w:r>
      <w:r w:rsidR="0097439E" w:rsidRPr="0063394C">
        <w:rPr>
          <w:rFonts w:asciiTheme="minorHAnsi" w:eastAsia="CourierNew" w:hAnsiTheme="minorHAnsi"/>
          <w:sz w:val="22"/>
          <w:szCs w:val="22"/>
        </w:rPr>
        <w:t>;</w:t>
      </w:r>
    </w:p>
    <w:p w:rsidR="004D52C0" w:rsidRPr="0063394C" w:rsidRDefault="0097439E" w:rsidP="00933C55">
      <w:pPr>
        <w:pStyle w:val="Default"/>
        <w:numPr>
          <w:ilvl w:val="1"/>
          <w:numId w:val="17"/>
        </w:numPr>
        <w:spacing w:line="276" w:lineRule="auto"/>
        <w:ind w:left="567" w:hanging="283"/>
        <w:jc w:val="both"/>
        <w:rPr>
          <w:rFonts w:asciiTheme="minorHAnsi" w:eastAsia="CourierNew" w:hAnsiTheme="minorHAnsi"/>
          <w:sz w:val="22"/>
          <w:szCs w:val="22"/>
        </w:rPr>
      </w:pPr>
      <w:r w:rsidRPr="0063394C">
        <w:rPr>
          <w:rFonts w:asciiTheme="minorHAnsi" w:eastAsia="CourierNew" w:hAnsiTheme="minorHAnsi"/>
          <w:sz w:val="22"/>
          <w:szCs w:val="22"/>
        </w:rPr>
        <w:t>wyraża zgodę na umieszczenie i utrzymywanie na powyższej nieruchom</w:t>
      </w:r>
      <w:r w:rsidR="00F72A00" w:rsidRPr="0063394C">
        <w:rPr>
          <w:rFonts w:asciiTheme="minorHAnsi" w:eastAsia="CourierNew" w:hAnsiTheme="minorHAnsi"/>
          <w:sz w:val="22"/>
          <w:szCs w:val="22"/>
        </w:rPr>
        <w:t>ości, przez okres co </w:t>
      </w:r>
      <w:r w:rsidRPr="0063394C">
        <w:rPr>
          <w:rFonts w:asciiTheme="minorHAnsi" w:eastAsia="CourierNew" w:hAnsiTheme="minorHAnsi"/>
          <w:sz w:val="22"/>
          <w:szCs w:val="22"/>
        </w:rPr>
        <w:t xml:space="preserve">najmniej 5 lat </w:t>
      </w:r>
      <w:r w:rsidR="00933C55" w:rsidRPr="0063394C">
        <w:rPr>
          <w:rFonts w:asciiTheme="minorHAnsi" w:eastAsia="CourierNew" w:hAnsiTheme="minorHAnsi"/>
          <w:sz w:val="22"/>
          <w:szCs w:val="22"/>
        </w:rPr>
        <w:t xml:space="preserve">od </w:t>
      </w:r>
      <w:r w:rsidRPr="0063394C">
        <w:rPr>
          <w:rFonts w:asciiTheme="minorHAnsi" w:hAnsiTheme="minorHAnsi"/>
          <w:sz w:val="22"/>
          <w:szCs w:val="22"/>
        </w:rPr>
        <w:t>zatwierdzenia końcowego wniosku o płatność</w:t>
      </w:r>
      <w:r w:rsidRPr="0063394C">
        <w:rPr>
          <w:rFonts w:asciiTheme="minorHAnsi" w:eastAsia="CourierNew" w:hAnsiTheme="minorHAnsi"/>
          <w:sz w:val="22"/>
          <w:szCs w:val="22"/>
        </w:rPr>
        <w:t>, zamontowanej instalacji oraz umieszczonego oznaczenia (oznaczenia logoty</w:t>
      </w:r>
      <w:r w:rsidR="00933C55" w:rsidRPr="0063394C">
        <w:rPr>
          <w:rFonts w:asciiTheme="minorHAnsi" w:eastAsia="CourierNew" w:hAnsiTheme="minorHAnsi"/>
          <w:sz w:val="22"/>
          <w:szCs w:val="22"/>
        </w:rPr>
        <w:t>pami) lub tablicy pamiątkowej o </w:t>
      </w:r>
      <w:r w:rsidRPr="0063394C">
        <w:rPr>
          <w:rFonts w:asciiTheme="minorHAnsi" w:eastAsia="CourierNew" w:hAnsiTheme="minorHAnsi"/>
          <w:sz w:val="22"/>
          <w:szCs w:val="22"/>
        </w:rPr>
        <w:t xml:space="preserve">sfinansowaniu projektu ze środków Europejskiego </w:t>
      </w:r>
      <w:r w:rsidR="00933C55" w:rsidRPr="0063394C">
        <w:rPr>
          <w:rFonts w:asciiTheme="minorHAnsi" w:eastAsia="CourierNew" w:hAnsiTheme="minorHAnsi"/>
          <w:sz w:val="22"/>
          <w:szCs w:val="22"/>
        </w:rPr>
        <w:t>Funduszu Rozwoju Regionalnego w </w:t>
      </w:r>
      <w:r w:rsidRPr="0063394C">
        <w:rPr>
          <w:rFonts w:asciiTheme="minorHAnsi" w:eastAsia="CourierNew" w:hAnsiTheme="minorHAnsi"/>
          <w:sz w:val="22"/>
          <w:szCs w:val="22"/>
        </w:rPr>
        <w:t>ramach Regionalnego Programu Operacyj</w:t>
      </w:r>
      <w:r w:rsidR="00933C55" w:rsidRPr="0063394C">
        <w:rPr>
          <w:rFonts w:asciiTheme="minorHAnsi" w:eastAsia="CourierNew" w:hAnsiTheme="minorHAnsi"/>
          <w:sz w:val="22"/>
          <w:szCs w:val="22"/>
        </w:rPr>
        <w:t xml:space="preserve">nego Województwa </w:t>
      </w:r>
      <w:r w:rsidR="00FA3F90">
        <w:rPr>
          <w:rFonts w:asciiTheme="minorHAnsi" w:eastAsia="CourierNew" w:hAnsiTheme="minorHAnsi"/>
          <w:sz w:val="22"/>
          <w:szCs w:val="22"/>
        </w:rPr>
        <w:t>Świętokrzyskiego</w:t>
      </w:r>
      <w:r w:rsidR="00933C55" w:rsidRPr="0063394C">
        <w:rPr>
          <w:rFonts w:asciiTheme="minorHAnsi" w:eastAsia="CourierNew" w:hAnsiTheme="minorHAnsi"/>
          <w:sz w:val="22"/>
          <w:szCs w:val="22"/>
        </w:rPr>
        <w:t xml:space="preserve"> na </w:t>
      </w:r>
      <w:r w:rsidRPr="0063394C">
        <w:rPr>
          <w:rFonts w:asciiTheme="minorHAnsi" w:eastAsia="CourierNew" w:hAnsiTheme="minorHAnsi"/>
          <w:sz w:val="22"/>
          <w:szCs w:val="22"/>
        </w:rPr>
        <w:t>lata 2014 – 2020.</w:t>
      </w:r>
    </w:p>
    <w:p w:rsidR="004D52C0" w:rsidRPr="0063394C" w:rsidRDefault="007408EF" w:rsidP="00933C55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394C">
        <w:rPr>
          <w:rFonts w:asciiTheme="minorHAnsi" w:hAnsiTheme="minorHAnsi"/>
          <w:sz w:val="22"/>
          <w:szCs w:val="22"/>
        </w:rPr>
        <w:t xml:space="preserve">Uczestnik projektu </w:t>
      </w:r>
      <w:r w:rsidR="004D52C0" w:rsidRPr="0063394C">
        <w:rPr>
          <w:rFonts w:asciiTheme="minorHAnsi" w:hAnsiTheme="minorHAnsi"/>
          <w:sz w:val="22"/>
          <w:szCs w:val="22"/>
        </w:rPr>
        <w:t>upoważnia Gminę, do występowania w jego imieniu przed właściwymi organami administracyjnymi, przy</w:t>
      </w:r>
      <w:r w:rsidR="006837F6" w:rsidRPr="0063394C">
        <w:rPr>
          <w:rFonts w:asciiTheme="minorHAnsi" w:hAnsiTheme="minorHAnsi"/>
          <w:sz w:val="22"/>
          <w:szCs w:val="22"/>
        </w:rPr>
        <w:t xml:space="preserve"> </w:t>
      </w:r>
      <w:r w:rsidR="004D52C0" w:rsidRPr="0063394C">
        <w:rPr>
          <w:rFonts w:asciiTheme="minorHAnsi" w:hAnsiTheme="minorHAnsi"/>
          <w:sz w:val="22"/>
          <w:szCs w:val="22"/>
        </w:rPr>
        <w:t>ubieganiu się o uzyskanie przewidzianych przepisami prawa niezbędnych opinii, decyzji, zezwoleń i innych dokumentów</w:t>
      </w:r>
      <w:r w:rsidR="006837F6" w:rsidRPr="0063394C">
        <w:rPr>
          <w:rFonts w:asciiTheme="minorHAnsi" w:hAnsiTheme="minorHAnsi"/>
          <w:sz w:val="22"/>
          <w:szCs w:val="22"/>
        </w:rPr>
        <w:t xml:space="preserve"> </w:t>
      </w:r>
      <w:r w:rsidR="004D52C0" w:rsidRPr="0063394C">
        <w:rPr>
          <w:rFonts w:asciiTheme="minorHAnsi" w:hAnsiTheme="minorHAnsi"/>
          <w:sz w:val="22"/>
          <w:szCs w:val="22"/>
        </w:rPr>
        <w:t>niezbędnych dla prawidłowej realizacji p</w:t>
      </w:r>
      <w:r w:rsidR="008C50F9" w:rsidRPr="0063394C">
        <w:rPr>
          <w:rFonts w:asciiTheme="minorHAnsi" w:hAnsiTheme="minorHAnsi"/>
          <w:sz w:val="22"/>
          <w:szCs w:val="22"/>
        </w:rPr>
        <w:t xml:space="preserve">rojektu, o </w:t>
      </w:r>
      <w:r w:rsidR="004D52C0" w:rsidRPr="0063394C">
        <w:rPr>
          <w:rFonts w:asciiTheme="minorHAnsi" w:hAnsiTheme="minorHAnsi"/>
          <w:sz w:val="22"/>
          <w:szCs w:val="22"/>
        </w:rPr>
        <w:t xml:space="preserve">którym mowa w § 1, dotyczących nieruchomości </w:t>
      </w:r>
      <w:r w:rsidR="008C50F9" w:rsidRPr="0063394C">
        <w:rPr>
          <w:rFonts w:asciiTheme="minorHAnsi" w:hAnsiTheme="minorHAnsi"/>
          <w:sz w:val="22"/>
          <w:szCs w:val="22"/>
        </w:rPr>
        <w:t>Uczestnika projektu</w:t>
      </w:r>
      <w:r w:rsidR="006837F6" w:rsidRPr="0063394C">
        <w:rPr>
          <w:rFonts w:asciiTheme="minorHAnsi" w:hAnsiTheme="minorHAnsi"/>
          <w:sz w:val="22"/>
          <w:szCs w:val="22"/>
        </w:rPr>
        <w:t xml:space="preserve"> </w:t>
      </w:r>
      <w:r w:rsidR="004D52C0" w:rsidRPr="0063394C">
        <w:rPr>
          <w:rFonts w:asciiTheme="minorHAnsi" w:hAnsiTheme="minorHAnsi"/>
          <w:sz w:val="22"/>
          <w:szCs w:val="22"/>
        </w:rPr>
        <w:t>określonej w</w:t>
      </w:r>
      <w:r w:rsidR="008C50F9" w:rsidRPr="0063394C">
        <w:rPr>
          <w:rFonts w:asciiTheme="minorHAnsi" w:hAnsiTheme="minorHAnsi"/>
          <w:sz w:val="22"/>
          <w:szCs w:val="22"/>
        </w:rPr>
        <w:t xml:space="preserve"> ust. 1 pkt. </w:t>
      </w:r>
      <w:r w:rsidR="00346AEC" w:rsidRPr="0063394C">
        <w:rPr>
          <w:rFonts w:asciiTheme="minorHAnsi" w:hAnsiTheme="minorHAnsi"/>
          <w:sz w:val="22"/>
          <w:szCs w:val="22"/>
        </w:rPr>
        <w:t>b)</w:t>
      </w:r>
      <w:r w:rsidR="004D52C0" w:rsidRPr="0063394C">
        <w:rPr>
          <w:rFonts w:asciiTheme="minorHAnsi" w:hAnsiTheme="minorHAnsi"/>
          <w:sz w:val="22"/>
          <w:szCs w:val="22"/>
        </w:rPr>
        <w:t>.</w:t>
      </w:r>
    </w:p>
    <w:p w:rsidR="0083554B" w:rsidRPr="0063394C" w:rsidRDefault="0083554B" w:rsidP="0083554B">
      <w:pPr>
        <w:pStyle w:val="Default"/>
        <w:ind w:left="284"/>
        <w:jc w:val="both"/>
        <w:rPr>
          <w:rFonts w:asciiTheme="minorHAnsi" w:hAnsiTheme="minorHAnsi"/>
          <w:sz w:val="12"/>
          <w:szCs w:val="12"/>
        </w:rPr>
      </w:pPr>
    </w:p>
    <w:p w:rsidR="006837F6" w:rsidRPr="00942E60" w:rsidRDefault="006837F6" w:rsidP="008C50F9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3</w:t>
      </w:r>
    </w:p>
    <w:p w:rsidR="006837F6" w:rsidRPr="006837F6" w:rsidRDefault="0005402E" w:rsidP="006837F6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</w:t>
      </w:r>
      <w:r w:rsidR="006837F6" w:rsidRPr="006837F6">
        <w:rPr>
          <w:rFonts w:asciiTheme="minorHAnsi" w:hAnsiTheme="minorHAnsi"/>
          <w:b/>
          <w:i/>
          <w:sz w:val="22"/>
          <w:szCs w:val="22"/>
        </w:rPr>
        <w:t>arunk</w:t>
      </w:r>
      <w:r>
        <w:rPr>
          <w:rFonts w:asciiTheme="minorHAnsi" w:hAnsiTheme="minorHAnsi"/>
          <w:b/>
          <w:i/>
          <w:sz w:val="22"/>
          <w:szCs w:val="22"/>
        </w:rPr>
        <w:t>i</w:t>
      </w:r>
      <w:r w:rsidR="006837F6" w:rsidRPr="006837F6">
        <w:rPr>
          <w:rFonts w:asciiTheme="minorHAnsi" w:hAnsiTheme="minorHAnsi"/>
          <w:b/>
          <w:i/>
          <w:sz w:val="22"/>
          <w:szCs w:val="22"/>
        </w:rPr>
        <w:t xml:space="preserve"> organizacyjn</w:t>
      </w:r>
      <w:r>
        <w:rPr>
          <w:rFonts w:asciiTheme="minorHAnsi" w:hAnsiTheme="minorHAnsi"/>
          <w:b/>
          <w:i/>
          <w:sz w:val="22"/>
          <w:szCs w:val="22"/>
        </w:rPr>
        <w:t>e</w:t>
      </w:r>
    </w:p>
    <w:p w:rsidR="006837F6" w:rsidRPr="00933C55" w:rsidRDefault="00933C55" w:rsidP="00933C55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33C55">
        <w:rPr>
          <w:rFonts w:asciiTheme="minorHAnsi" w:hAnsiTheme="minorHAnsi"/>
          <w:sz w:val="22"/>
          <w:szCs w:val="22"/>
        </w:rPr>
        <w:t>Gmina zobowiązuje się do prowadzenia wszelkich spraw związanych z rzeczową realizacją projektu, o którym mowa w § 1, w tym</w:t>
      </w:r>
      <w:r w:rsidR="004B2637" w:rsidRPr="00933C55">
        <w:rPr>
          <w:rFonts w:asciiTheme="minorHAnsi" w:hAnsiTheme="minorHAnsi"/>
          <w:sz w:val="22"/>
          <w:szCs w:val="22"/>
        </w:rPr>
        <w:t>:</w:t>
      </w:r>
      <w:r w:rsidR="006837F6" w:rsidRPr="00933C55">
        <w:rPr>
          <w:rFonts w:asciiTheme="minorHAnsi" w:hAnsiTheme="minorHAnsi"/>
          <w:sz w:val="22"/>
          <w:szCs w:val="22"/>
        </w:rPr>
        <w:t xml:space="preserve"> </w:t>
      </w:r>
      <w:r w:rsidR="004B2637" w:rsidRPr="00933C55">
        <w:rPr>
          <w:rFonts w:asciiTheme="minorHAnsi" w:hAnsiTheme="minorHAnsi"/>
          <w:sz w:val="22"/>
          <w:szCs w:val="22"/>
        </w:rPr>
        <w:t xml:space="preserve">wyłonienie wykonawców, </w:t>
      </w:r>
      <w:r w:rsidR="006837F6" w:rsidRPr="00933C55">
        <w:rPr>
          <w:rFonts w:asciiTheme="minorHAnsi" w:hAnsiTheme="minorHAnsi"/>
          <w:sz w:val="22"/>
          <w:szCs w:val="22"/>
        </w:rPr>
        <w:t xml:space="preserve">ustalenie </w:t>
      </w:r>
      <w:r w:rsidR="004B2637" w:rsidRPr="00933C55">
        <w:rPr>
          <w:rFonts w:asciiTheme="minorHAnsi" w:hAnsiTheme="minorHAnsi"/>
          <w:sz w:val="22"/>
          <w:szCs w:val="22"/>
        </w:rPr>
        <w:t xml:space="preserve">dla nich </w:t>
      </w:r>
      <w:r w:rsidR="006837F6" w:rsidRPr="00933C55">
        <w:rPr>
          <w:rFonts w:asciiTheme="minorHAnsi" w:hAnsiTheme="minorHAnsi"/>
          <w:sz w:val="22"/>
          <w:szCs w:val="22"/>
        </w:rPr>
        <w:t>harmonogramu realizacji</w:t>
      </w:r>
      <w:r w:rsidR="009B2617" w:rsidRPr="00933C55">
        <w:rPr>
          <w:rFonts w:asciiTheme="minorHAnsi" w:hAnsiTheme="minorHAnsi"/>
          <w:sz w:val="22"/>
          <w:szCs w:val="22"/>
        </w:rPr>
        <w:t>,</w:t>
      </w:r>
      <w:r w:rsidR="004B2637" w:rsidRPr="00933C55">
        <w:rPr>
          <w:rFonts w:asciiTheme="minorHAnsi" w:hAnsiTheme="minorHAnsi"/>
          <w:sz w:val="22"/>
          <w:szCs w:val="22"/>
        </w:rPr>
        <w:t xml:space="preserve"> </w:t>
      </w:r>
      <w:r w:rsidR="006837F6" w:rsidRPr="00933C55">
        <w:rPr>
          <w:rFonts w:asciiTheme="minorHAnsi" w:hAnsiTheme="minorHAnsi"/>
          <w:sz w:val="22"/>
          <w:szCs w:val="22"/>
        </w:rPr>
        <w:t>sprawowanie</w:t>
      </w:r>
      <w:r w:rsidR="00732F70" w:rsidRPr="00933C55">
        <w:rPr>
          <w:rFonts w:asciiTheme="minorHAnsi" w:hAnsiTheme="minorHAnsi"/>
          <w:sz w:val="22"/>
          <w:szCs w:val="22"/>
        </w:rPr>
        <w:t xml:space="preserve"> </w:t>
      </w:r>
      <w:r w:rsidR="006837F6" w:rsidRPr="00933C55">
        <w:rPr>
          <w:rFonts w:asciiTheme="minorHAnsi" w:hAnsiTheme="minorHAnsi"/>
          <w:sz w:val="22"/>
          <w:szCs w:val="22"/>
        </w:rPr>
        <w:t>bieżącego nadzoru nad przebiegiem prac, przeprowadzenie odbiorów końcowych</w:t>
      </w:r>
      <w:r w:rsidR="004B2637" w:rsidRPr="00933C55">
        <w:rPr>
          <w:rFonts w:asciiTheme="minorHAnsi" w:hAnsiTheme="minorHAnsi"/>
          <w:sz w:val="22"/>
          <w:szCs w:val="22"/>
        </w:rPr>
        <w:t>, promocja</w:t>
      </w:r>
      <w:r w:rsidR="006837F6" w:rsidRPr="00933C55">
        <w:rPr>
          <w:rFonts w:asciiTheme="minorHAnsi" w:hAnsiTheme="minorHAnsi"/>
          <w:sz w:val="22"/>
          <w:szCs w:val="22"/>
        </w:rPr>
        <w:t xml:space="preserve"> oraz rozliczenie finansowe</w:t>
      </w:r>
      <w:r w:rsidR="008A59D8" w:rsidRPr="00933C55">
        <w:rPr>
          <w:rFonts w:asciiTheme="minorHAnsi" w:hAnsiTheme="minorHAnsi"/>
          <w:sz w:val="22"/>
          <w:szCs w:val="22"/>
        </w:rPr>
        <w:t xml:space="preserve"> </w:t>
      </w:r>
      <w:r w:rsidR="006837F6" w:rsidRPr="00933C55">
        <w:rPr>
          <w:rFonts w:asciiTheme="minorHAnsi" w:hAnsiTheme="minorHAnsi"/>
          <w:sz w:val="22"/>
          <w:szCs w:val="22"/>
        </w:rPr>
        <w:t>przedmiotowego projektu.</w:t>
      </w:r>
    </w:p>
    <w:p w:rsidR="006837F6" w:rsidRDefault="007408EF" w:rsidP="00933C55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 projektu</w:t>
      </w:r>
      <w:r w:rsidRPr="008A59D8">
        <w:rPr>
          <w:rFonts w:asciiTheme="minorHAnsi" w:hAnsiTheme="minorHAnsi"/>
          <w:sz w:val="22"/>
          <w:szCs w:val="22"/>
        </w:rPr>
        <w:t xml:space="preserve"> </w:t>
      </w:r>
      <w:r w:rsidR="006837F6" w:rsidRPr="008A59D8">
        <w:rPr>
          <w:rFonts w:asciiTheme="minorHAnsi" w:hAnsiTheme="minorHAnsi"/>
          <w:sz w:val="22"/>
          <w:szCs w:val="22"/>
        </w:rPr>
        <w:t xml:space="preserve">wyraża zgodę, aby wyłoniony przez Gminę </w:t>
      </w:r>
      <w:r w:rsidR="007A7AAF" w:rsidRPr="008A59D8">
        <w:rPr>
          <w:rFonts w:asciiTheme="minorHAnsi" w:hAnsiTheme="minorHAnsi"/>
          <w:sz w:val="22"/>
          <w:szCs w:val="22"/>
        </w:rPr>
        <w:t xml:space="preserve">wykonawca </w:t>
      </w:r>
      <w:r w:rsidR="006837F6" w:rsidRPr="008A59D8">
        <w:rPr>
          <w:rFonts w:asciiTheme="minorHAnsi" w:hAnsiTheme="minorHAnsi"/>
          <w:sz w:val="22"/>
          <w:szCs w:val="22"/>
        </w:rPr>
        <w:t xml:space="preserve">zamontował </w:t>
      </w:r>
      <w:r w:rsidR="008A59D8">
        <w:rPr>
          <w:rFonts w:asciiTheme="minorHAnsi" w:hAnsiTheme="minorHAnsi"/>
          <w:sz w:val="22"/>
          <w:szCs w:val="22"/>
        </w:rPr>
        <w:t>instalację</w:t>
      </w:r>
      <w:r w:rsidR="006837F6" w:rsidRPr="008A59D8">
        <w:rPr>
          <w:rFonts w:asciiTheme="minorHAnsi" w:hAnsiTheme="minorHAnsi"/>
          <w:sz w:val="22"/>
          <w:szCs w:val="22"/>
        </w:rPr>
        <w:t xml:space="preserve"> </w:t>
      </w:r>
      <w:r w:rsidR="008A59D8">
        <w:rPr>
          <w:rFonts w:asciiTheme="minorHAnsi" w:hAnsiTheme="minorHAnsi"/>
          <w:sz w:val="22"/>
          <w:szCs w:val="22"/>
        </w:rPr>
        <w:t>i </w:t>
      </w:r>
      <w:r w:rsidR="006837F6" w:rsidRPr="008A59D8">
        <w:rPr>
          <w:rFonts w:asciiTheme="minorHAnsi" w:hAnsiTheme="minorHAnsi"/>
          <w:sz w:val="22"/>
          <w:szCs w:val="22"/>
        </w:rPr>
        <w:t>przeprowadził niezbędne do je</w:t>
      </w:r>
      <w:r w:rsidR="007A7AAF">
        <w:rPr>
          <w:rFonts w:asciiTheme="minorHAnsi" w:hAnsiTheme="minorHAnsi"/>
          <w:sz w:val="22"/>
          <w:szCs w:val="22"/>
        </w:rPr>
        <w:t>j</w:t>
      </w:r>
      <w:r w:rsidR="006837F6" w:rsidRPr="008A59D8">
        <w:rPr>
          <w:rFonts w:asciiTheme="minorHAnsi" w:hAnsiTheme="minorHAnsi"/>
          <w:sz w:val="22"/>
          <w:szCs w:val="22"/>
        </w:rPr>
        <w:t xml:space="preserve"> funkcj</w:t>
      </w:r>
      <w:r w:rsidR="008A59D8">
        <w:rPr>
          <w:rFonts w:asciiTheme="minorHAnsi" w:hAnsiTheme="minorHAnsi"/>
          <w:sz w:val="22"/>
          <w:szCs w:val="22"/>
        </w:rPr>
        <w:t>onowania roboty w budynku będącym</w:t>
      </w:r>
      <w:r w:rsidR="006837F6" w:rsidRPr="008A59D8">
        <w:rPr>
          <w:rFonts w:asciiTheme="minorHAnsi" w:hAnsiTheme="minorHAnsi"/>
          <w:sz w:val="22"/>
          <w:szCs w:val="22"/>
        </w:rPr>
        <w:t xml:space="preserve"> jego własnością.</w:t>
      </w:r>
    </w:p>
    <w:p w:rsidR="0083554B" w:rsidRPr="0083554B" w:rsidRDefault="006837F6" w:rsidP="00933C55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7AAF">
        <w:rPr>
          <w:rFonts w:asciiTheme="minorHAnsi" w:hAnsiTheme="minorHAnsi"/>
          <w:sz w:val="22"/>
          <w:szCs w:val="22"/>
        </w:rPr>
        <w:t xml:space="preserve">Wykonawca dokona montażu i uruchomienia </w:t>
      </w:r>
      <w:r w:rsidR="00B52B5B" w:rsidRPr="007A7AAF">
        <w:rPr>
          <w:rFonts w:asciiTheme="minorHAnsi" w:hAnsiTheme="minorHAnsi"/>
          <w:sz w:val="22"/>
          <w:szCs w:val="22"/>
        </w:rPr>
        <w:t>instalacji</w:t>
      </w:r>
      <w:r w:rsidRPr="007A7AAF">
        <w:rPr>
          <w:rFonts w:asciiTheme="minorHAnsi" w:hAnsiTheme="minorHAnsi"/>
          <w:sz w:val="22"/>
          <w:szCs w:val="22"/>
        </w:rPr>
        <w:t xml:space="preserve"> w budynku </w:t>
      </w:r>
      <w:r w:rsidR="007408EF" w:rsidRPr="007A7AAF">
        <w:rPr>
          <w:rFonts w:asciiTheme="minorHAnsi" w:hAnsiTheme="minorHAnsi"/>
          <w:sz w:val="22"/>
          <w:szCs w:val="22"/>
        </w:rPr>
        <w:t>Uczestnika projektu</w:t>
      </w:r>
      <w:r w:rsidR="0083554B">
        <w:rPr>
          <w:rFonts w:asciiTheme="minorHAnsi" w:hAnsiTheme="minorHAnsi"/>
          <w:sz w:val="22"/>
          <w:szCs w:val="22"/>
        </w:rPr>
        <w:t>,</w:t>
      </w:r>
      <w:r w:rsidR="007408EF" w:rsidRPr="007A7AAF">
        <w:rPr>
          <w:rFonts w:asciiTheme="minorHAnsi" w:hAnsiTheme="minorHAnsi"/>
          <w:sz w:val="22"/>
          <w:szCs w:val="22"/>
        </w:rPr>
        <w:t xml:space="preserve"> </w:t>
      </w:r>
      <w:r w:rsidR="00933C55">
        <w:rPr>
          <w:rFonts w:asciiTheme="minorHAnsi" w:hAnsiTheme="minorHAnsi"/>
          <w:sz w:val="22"/>
          <w:szCs w:val="22"/>
        </w:rPr>
        <w:t>na </w:t>
      </w:r>
      <w:r w:rsidRPr="007A7AAF">
        <w:rPr>
          <w:rFonts w:asciiTheme="minorHAnsi" w:hAnsiTheme="minorHAnsi"/>
          <w:sz w:val="22"/>
          <w:szCs w:val="22"/>
        </w:rPr>
        <w:t>co</w:t>
      </w:r>
      <w:r w:rsidR="00933C55">
        <w:rPr>
          <w:rFonts w:asciiTheme="minorHAnsi" w:hAnsiTheme="minorHAnsi"/>
          <w:sz w:val="22"/>
          <w:szCs w:val="22"/>
        </w:rPr>
        <w:t> </w:t>
      </w:r>
      <w:r w:rsidRPr="0083554B">
        <w:rPr>
          <w:rFonts w:asciiTheme="minorHAnsi" w:hAnsiTheme="minorHAnsi"/>
          <w:color w:val="auto"/>
          <w:sz w:val="22"/>
          <w:szCs w:val="22"/>
        </w:rPr>
        <w:t>składa się montaż urządzeń i włączenie ich do</w:t>
      </w:r>
      <w:r w:rsidR="00754B35">
        <w:rPr>
          <w:rFonts w:asciiTheme="minorHAnsi" w:hAnsiTheme="minorHAnsi"/>
          <w:color w:val="auto"/>
          <w:sz w:val="22"/>
          <w:szCs w:val="22"/>
        </w:rPr>
        <w:t xml:space="preserve"> elektrycznej lub</w:t>
      </w:r>
      <w:r w:rsidRPr="0083554B">
        <w:rPr>
          <w:rFonts w:asciiTheme="minorHAnsi" w:hAnsiTheme="minorHAnsi"/>
          <w:color w:val="auto"/>
          <w:sz w:val="22"/>
          <w:szCs w:val="22"/>
        </w:rPr>
        <w:t xml:space="preserve"> wodnej instalacji wewnętrznej</w:t>
      </w:r>
      <w:r w:rsidR="007A7AAF" w:rsidRPr="0083554B">
        <w:rPr>
          <w:rFonts w:asciiTheme="minorHAnsi" w:hAnsiTheme="minorHAnsi"/>
          <w:color w:val="auto"/>
          <w:sz w:val="22"/>
          <w:szCs w:val="22"/>
        </w:rPr>
        <w:t>.</w:t>
      </w:r>
      <w:r w:rsidR="0083554B" w:rsidRPr="0083554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837F6" w:rsidRPr="00933C55" w:rsidRDefault="0083554B" w:rsidP="00933C55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80394">
        <w:rPr>
          <w:rFonts w:asciiTheme="minorHAnsi" w:hAnsiTheme="minorHAnsi"/>
          <w:color w:val="auto"/>
          <w:sz w:val="22"/>
          <w:szCs w:val="22"/>
        </w:rPr>
        <w:t>W budynku Uczestnika projektu zostanie zamontowany</w:t>
      </w:r>
      <w:r w:rsidRPr="00F72A00">
        <w:rPr>
          <w:rFonts w:asciiTheme="minorHAnsi" w:hAnsiTheme="minorHAnsi"/>
          <w:color w:val="auto"/>
          <w:sz w:val="22"/>
          <w:szCs w:val="22"/>
        </w:rPr>
        <w:t>:</w:t>
      </w:r>
      <w:r w:rsidR="00280394" w:rsidRPr="00F72A0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3C55">
        <w:rPr>
          <w:rFonts w:asciiTheme="minorHAnsi" w:hAnsiTheme="minorHAnsi"/>
          <w:color w:val="auto"/>
          <w:sz w:val="22"/>
          <w:szCs w:val="22"/>
        </w:rPr>
        <w:t xml:space="preserve">zestaw </w:t>
      </w:r>
      <w:r w:rsidR="00754B35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8A59D8" w:rsidRPr="000622B5" w:rsidRDefault="007408EF" w:rsidP="006837F6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7A7AAF">
        <w:rPr>
          <w:rFonts w:asciiTheme="minorHAnsi" w:hAnsiTheme="minorHAnsi"/>
          <w:sz w:val="22"/>
          <w:szCs w:val="22"/>
        </w:rPr>
        <w:t xml:space="preserve">Uczestnik projektu </w:t>
      </w:r>
      <w:r w:rsidR="006837F6" w:rsidRPr="007A7AAF">
        <w:rPr>
          <w:rFonts w:asciiTheme="minorHAnsi" w:hAnsiTheme="minorHAnsi"/>
          <w:sz w:val="22"/>
          <w:szCs w:val="22"/>
        </w:rPr>
        <w:t xml:space="preserve">zobowiązuje się do wykonania </w:t>
      </w:r>
      <w:r w:rsidR="007A7AAF">
        <w:rPr>
          <w:rFonts w:asciiTheme="minorHAnsi" w:hAnsiTheme="minorHAnsi"/>
          <w:sz w:val="22"/>
          <w:szCs w:val="22"/>
        </w:rPr>
        <w:t xml:space="preserve">we własnym zakresie i </w:t>
      </w:r>
      <w:r w:rsidR="006837F6" w:rsidRPr="007A7AAF">
        <w:rPr>
          <w:rFonts w:asciiTheme="minorHAnsi" w:hAnsiTheme="minorHAnsi"/>
          <w:sz w:val="22"/>
          <w:szCs w:val="22"/>
        </w:rPr>
        <w:t>na własny koszt prac remontowych będących wynikiem prac montażowych</w:t>
      </w:r>
      <w:r w:rsidR="008A59D8" w:rsidRPr="007A7AAF">
        <w:rPr>
          <w:rFonts w:asciiTheme="minorHAnsi" w:hAnsiTheme="minorHAnsi"/>
          <w:sz w:val="22"/>
          <w:szCs w:val="22"/>
        </w:rPr>
        <w:t xml:space="preserve"> typu</w:t>
      </w:r>
      <w:r w:rsidR="006837F6" w:rsidRPr="007A7AAF">
        <w:rPr>
          <w:rFonts w:asciiTheme="minorHAnsi" w:hAnsiTheme="minorHAnsi"/>
          <w:sz w:val="22"/>
          <w:szCs w:val="22"/>
        </w:rPr>
        <w:t>: uzupełnienie okładzin podłóg, uzupełnienia tynku, malowanie, naprawa elewacji i innych prac</w:t>
      </w:r>
      <w:r w:rsidR="008A59D8" w:rsidRPr="007A7AAF">
        <w:rPr>
          <w:rFonts w:asciiTheme="minorHAnsi" w:hAnsiTheme="minorHAnsi"/>
          <w:sz w:val="22"/>
          <w:szCs w:val="22"/>
        </w:rPr>
        <w:t xml:space="preserve"> </w:t>
      </w:r>
      <w:r w:rsidR="006837F6" w:rsidRPr="007A7AAF">
        <w:rPr>
          <w:rFonts w:asciiTheme="minorHAnsi" w:hAnsiTheme="minorHAnsi"/>
          <w:sz w:val="22"/>
          <w:szCs w:val="22"/>
        </w:rPr>
        <w:t>przywracających poprzedni wygląd i estetykę budynku</w:t>
      </w:r>
      <w:r w:rsidR="006837F6" w:rsidRPr="007A7AAF">
        <w:rPr>
          <w:rFonts w:ascii="Calibri" w:hAnsi="Calibri" w:cs="Calibri"/>
          <w:sz w:val="18"/>
          <w:szCs w:val="18"/>
        </w:rPr>
        <w:t>.</w:t>
      </w:r>
    </w:p>
    <w:p w:rsidR="00902435" w:rsidRPr="002943B4" w:rsidRDefault="00902435" w:rsidP="008C50F9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943B4">
        <w:rPr>
          <w:rFonts w:asciiTheme="minorHAnsi" w:hAnsiTheme="minorHAnsi"/>
          <w:b/>
          <w:sz w:val="22"/>
          <w:szCs w:val="22"/>
        </w:rPr>
        <w:t>§ 4</w:t>
      </w:r>
    </w:p>
    <w:p w:rsidR="00902435" w:rsidRPr="002943B4" w:rsidRDefault="0005402E" w:rsidP="00902435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</w:t>
      </w:r>
      <w:r w:rsidR="00902435" w:rsidRPr="002943B4">
        <w:rPr>
          <w:rFonts w:asciiTheme="minorHAnsi" w:hAnsiTheme="minorHAnsi"/>
          <w:b/>
          <w:i/>
          <w:sz w:val="22"/>
          <w:szCs w:val="22"/>
        </w:rPr>
        <w:t>arunk</w:t>
      </w:r>
      <w:r>
        <w:rPr>
          <w:rFonts w:asciiTheme="minorHAnsi" w:hAnsiTheme="minorHAnsi"/>
          <w:b/>
          <w:i/>
          <w:sz w:val="22"/>
          <w:szCs w:val="22"/>
        </w:rPr>
        <w:t>i</w:t>
      </w:r>
      <w:r w:rsidR="00902435" w:rsidRPr="002943B4">
        <w:rPr>
          <w:rFonts w:asciiTheme="minorHAnsi" w:hAnsiTheme="minorHAnsi"/>
          <w:b/>
          <w:i/>
          <w:sz w:val="22"/>
          <w:szCs w:val="22"/>
        </w:rPr>
        <w:t xml:space="preserve"> własnościow</w:t>
      </w:r>
      <w:r>
        <w:rPr>
          <w:rFonts w:asciiTheme="minorHAnsi" w:hAnsiTheme="minorHAnsi"/>
          <w:b/>
          <w:i/>
          <w:sz w:val="22"/>
          <w:szCs w:val="22"/>
        </w:rPr>
        <w:t>e</w:t>
      </w:r>
      <w:r w:rsidR="00902435" w:rsidRPr="002943B4">
        <w:rPr>
          <w:rFonts w:asciiTheme="minorHAnsi" w:hAnsiTheme="minorHAnsi"/>
          <w:b/>
          <w:i/>
          <w:sz w:val="22"/>
          <w:szCs w:val="22"/>
        </w:rPr>
        <w:t xml:space="preserve"> i eksploatacyjn</w:t>
      </w:r>
      <w:r>
        <w:rPr>
          <w:rFonts w:asciiTheme="minorHAnsi" w:hAnsiTheme="minorHAnsi"/>
          <w:b/>
          <w:i/>
          <w:sz w:val="22"/>
          <w:szCs w:val="22"/>
        </w:rPr>
        <w:t>e</w:t>
      </w:r>
      <w:r w:rsidR="00902435" w:rsidRPr="002943B4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837F6" w:rsidRPr="0063394C" w:rsidRDefault="006837F6" w:rsidP="00933C55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43B4">
        <w:rPr>
          <w:rFonts w:asciiTheme="minorHAnsi" w:hAnsiTheme="minorHAnsi" w:cs="Calibri"/>
          <w:sz w:val="22"/>
          <w:szCs w:val="22"/>
        </w:rPr>
        <w:t>Po zakończeniu prac montażowych</w:t>
      </w:r>
      <w:r w:rsidR="0005524E">
        <w:rPr>
          <w:rFonts w:asciiTheme="minorHAnsi" w:hAnsiTheme="minorHAnsi" w:cs="Calibri"/>
          <w:sz w:val="22"/>
          <w:szCs w:val="22"/>
        </w:rPr>
        <w:t>, instalacje</w:t>
      </w:r>
      <w:r w:rsidRPr="002943B4">
        <w:rPr>
          <w:rFonts w:asciiTheme="minorHAnsi" w:hAnsiTheme="minorHAnsi" w:cs="Calibri"/>
          <w:sz w:val="22"/>
          <w:szCs w:val="22"/>
        </w:rPr>
        <w:t xml:space="preserve"> zamontowane w</w:t>
      </w:r>
      <w:r w:rsidR="0005524E">
        <w:rPr>
          <w:rFonts w:asciiTheme="minorHAnsi" w:hAnsiTheme="minorHAnsi" w:cs="Calibri"/>
          <w:sz w:val="22"/>
          <w:szCs w:val="22"/>
        </w:rPr>
        <w:t xml:space="preserve"> ramach projektu w</w:t>
      </w:r>
      <w:r w:rsidRPr="002943B4">
        <w:rPr>
          <w:rFonts w:asciiTheme="minorHAnsi" w:hAnsiTheme="minorHAnsi" w:cs="Calibri"/>
          <w:sz w:val="22"/>
          <w:szCs w:val="22"/>
        </w:rPr>
        <w:t xml:space="preserve"> budynku </w:t>
      </w:r>
      <w:r w:rsidR="0005524E">
        <w:rPr>
          <w:rFonts w:asciiTheme="minorHAnsi" w:hAnsiTheme="minorHAnsi"/>
          <w:sz w:val="22"/>
          <w:szCs w:val="22"/>
        </w:rPr>
        <w:t>Uczestnika projektu,</w:t>
      </w:r>
      <w:r w:rsidRPr="002943B4">
        <w:rPr>
          <w:rFonts w:asciiTheme="minorHAnsi" w:hAnsiTheme="minorHAnsi" w:cs="Calibri"/>
          <w:sz w:val="22"/>
          <w:szCs w:val="22"/>
        </w:rPr>
        <w:t xml:space="preserve"> pozostaną własnością </w:t>
      </w:r>
      <w:r w:rsidRPr="00511B2C">
        <w:rPr>
          <w:rFonts w:asciiTheme="minorHAnsi" w:hAnsiTheme="minorHAnsi" w:cs="Calibri-Bold"/>
          <w:bCs/>
          <w:sz w:val="22"/>
          <w:szCs w:val="22"/>
        </w:rPr>
        <w:t>Gminy</w:t>
      </w:r>
      <w:r w:rsidRPr="002943B4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Pr="002943B4">
        <w:rPr>
          <w:rFonts w:asciiTheme="minorHAnsi" w:hAnsiTheme="minorHAnsi" w:cs="Calibri"/>
          <w:sz w:val="22"/>
          <w:szCs w:val="22"/>
        </w:rPr>
        <w:t>przez 5 lat od</w:t>
      </w:r>
      <w:r w:rsidR="007A7AAF">
        <w:rPr>
          <w:rFonts w:asciiTheme="minorHAnsi" w:hAnsiTheme="minorHAnsi" w:cs="Calibri"/>
          <w:sz w:val="22"/>
          <w:szCs w:val="22"/>
        </w:rPr>
        <w:t xml:space="preserve"> </w:t>
      </w:r>
      <w:r w:rsidR="009B2617" w:rsidRPr="000F1983">
        <w:rPr>
          <w:rFonts w:asciiTheme="minorHAnsi" w:hAnsiTheme="minorHAnsi"/>
          <w:sz w:val="22"/>
          <w:szCs w:val="22"/>
        </w:rPr>
        <w:t xml:space="preserve">zatwierdzenia końcowego wniosku o </w:t>
      </w:r>
      <w:r w:rsidR="009B2617" w:rsidRPr="0063394C">
        <w:rPr>
          <w:rFonts w:asciiTheme="minorHAnsi" w:hAnsiTheme="minorHAnsi"/>
          <w:sz w:val="22"/>
          <w:szCs w:val="22"/>
        </w:rPr>
        <w:t>płatność</w:t>
      </w:r>
      <w:r w:rsidRPr="0063394C">
        <w:rPr>
          <w:rFonts w:asciiTheme="minorHAnsi" w:hAnsiTheme="minorHAnsi" w:cs="Calibri"/>
          <w:sz w:val="22"/>
          <w:szCs w:val="22"/>
        </w:rPr>
        <w:t>.</w:t>
      </w:r>
    </w:p>
    <w:p w:rsidR="006837F6" w:rsidRPr="0063394C" w:rsidRDefault="006837F6" w:rsidP="00933C55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3394C">
        <w:rPr>
          <w:rFonts w:asciiTheme="minorHAnsi" w:hAnsiTheme="minorHAnsi" w:cs="Calibri"/>
          <w:sz w:val="22"/>
          <w:szCs w:val="22"/>
        </w:rPr>
        <w:lastRenderedPageBreak/>
        <w:t>Począwszy od terminu zakończenia i odbioru prac montażowych w budynku</w:t>
      </w:r>
      <w:r w:rsidR="00280394" w:rsidRPr="0063394C">
        <w:rPr>
          <w:rFonts w:asciiTheme="minorHAnsi" w:hAnsiTheme="minorHAnsi" w:cs="Calibri"/>
          <w:sz w:val="22"/>
          <w:szCs w:val="22"/>
        </w:rPr>
        <w:t xml:space="preserve"> mieszkalnym,</w:t>
      </w:r>
      <w:r w:rsidRPr="0063394C">
        <w:rPr>
          <w:rFonts w:asciiTheme="minorHAnsi" w:hAnsiTheme="minorHAnsi" w:cs="Calibri"/>
          <w:sz w:val="22"/>
          <w:szCs w:val="22"/>
        </w:rPr>
        <w:t xml:space="preserve"> </w:t>
      </w:r>
      <w:r w:rsidR="00280394" w:rsidRPr="0063394C">
        <w:rPr>
          <w:rFonts w:asciiTheme="minorHAnsi" w:hAnsiTheme="minorHAnsi"/>
          <w:sz w:val="22"/>
          <w:szCs w:val="22"/>
        </w:rPr>
        <w:t xml:space="preserve">o którym mowa w </w:t>
      </w:r>
      <w:r w:rsidR="00346AEC" w:rsidRPr="0063394C">
        <w:rPr>
          <w:rFonts w:asciiTheme="minorHAnsi" w:hAnsiTheme="minorHAnsi"/>
          <w:sz w:val="22"/>
          <w:szCs w:val="22"/>
        </w:rPr>
        <w:t>§ 2</w:t>
      </w:r>
      <w:r w:rsidR="00346AEC" w:rsidRPr="0063394C">
        <w:rPr>
          <w:rFonts w:asciiTheme="minorHAnsi" w:hAnsiTheme="minorHAnsi"/>
          <w:b/>
          <w:sz w:val="22"/>
          <w:szCs w:val="22"/>
        </w:rPr>
        <w:t xml:space="preserve"> </w:t>
      </w:r>
      <w:r w:rsidR="00280394" w:rsidRPr="0063394C">
        <w:rPr>
          <w:rFonts w:asciiTheme="minorHAnsi" w:hAnsiTheme="minorHAnsi"/>
          <w:sz w:val="22"/>
          <w:szCs w:val="22"/>
        </w:rPr>
        <w:t xml:space="preserve">ust. 1 pkt. </w:t>
      </w:r>
      <w:r w:rsidR="00346AEC" w:rsidRPr="0063394C">
        <w:rPr>
          <w:rFonts w:asciiTheme="minorHAnsi" w:hAnsiTheme="minorHAnsi"/>
          <w:sz w:val="22"/>
          <w:szCs w:val="22"/>
        </w:rPr>
        <w:t>b)</w:t>
      </w:r>
      <w:r w:rsidRPr="0063394C">
        <w:rPr>
          <w:rFonts w:asciiTheme="minorHAnsi" w:hAnsiTheme="minorHAnsi" w:cs="Calibri"/>
          <w:sz w:val="22"/>
          <w:szCs w:val="22"/>
        </w:rPr>
        <w:t xml:space="preserve">, </w:t>
      </w:r>
      <w:r w:rsidRPr="0063394C">
        <w:rPr>
          <w:rFonts w:asciiTheme="minorHAnsi" w:hAnsiTheme="minorHAnsi" w:cs="Calibri-Bold"/>
          <w:bCs/>
          <w:sz w:val="22"/>
          <w:szCs w:val="22"/>
        </w:rPr>
        <w:t>Gmina</w:t>
      </w:r>
      <w:r w:rsidR="00902435" w:rsidRPr="0063394C">
        <w:rPr>
          <w:rFonts w:asciiTheme="minorHAnsi" w:hAnsiTheme="minorHAnsi" w:cs="Calibri-Bold"/>
          <w:bCs/>
          <w:sz w:val="22"/>
          <w:szCs w:val="22"/>
        </w:rPr>
        <w:t xml:space="preserve"> </w:t>
      </w:r>
      <w:r w:rsidR="0005402E" w:rsidRPr="0063394C">
        <w:rPr>
          <w:rFonts w:asciiTheme="minorHAnsi" w:hAnsiTheme="minorHAnsi" w:cs="Calibri-Bold"/>
          <w:bCs/>
          <w:sz w:val="22"/>
          <w:szCs w:val="22"/>
        </w:rPr>
        <w:t>użycz</w:t>
      </w:r>
      <w:r w:rsidR="0083554B" w:rsidRPr="0063394C">
        <w:rPr>
          <w:rFonts w:asciiTheme="minorHAnsi" w:hAnsiTheme="minorHAnsi" w:cs="Calibri-Bold"/>
          <w:bCs/>
          <w:sz w:val="22"/>
          <w:szCs w:val="22"/>
        </w:rPr>
        <w:t>y</w:t>
      </w:r>
      <w:r w:rsidR="0005402E" w:rsidRPr="0063394C">
        <w:rPr>
          <w:rFonts w:asciiTheme="minorHAnsi" w:hAnsiTheme="minorHAnsi" w:cs="Calibri-Bold"/>
          <w:bCs/>
          <w:sz w:val="22"/>
          <w:szCs w:val="22"/>
        </w:rPr>
        <w:t xml:space="preserve"> </w:t>
      </w:r>
      <w:r w:rsidR="007408EF" w:rsidRPr="0063394C">
        <w:rPr>
          <w:rFonts w:asciiTheme="minorHAnsi" w:hAnsiTheme="minorHAnsi"/>
          <w:sz w:val="22"/>
          <w:szCs w:val="22"/>
        </w:rPr>
        <w:t>Uczestnikowi projektu</w:t>
      </w:r>
      <w:r w:rsidR="007408EF" w:rsidRPr="0063394C">
        <w:rPr>
          <w:rFonts w:asciiTheme="minorHAnsi" w:hAnsiTheme="minorHAnsi" w:cs="Calibri"/>
          <w:sz w:val="22"/>
          <w:szCs w:val="22"/>
        </w:rPr>
        <w:t xml:space="preserve"> </w:t>
      </w:r>
      <w:r w:rsidRPr="0063394C">
        <w:rPr>
          <w:rFonts w:asciiTheme="minorHAnsi" w:hAnsiTheme="minorHAnsi" w:cs="Calibri"/>
          <w:sz w:val="22"/>
          <w:szCs w:val="22"/>
        </w:rPr>
        <w:t>sprzęt i urządzenia wchodzące w skład</w:t>
      </w:r>
      <w:r w:rsidR="00954EF6" w:rsidRPr="0063394C">
        <w:rPr>
          <w:rFonts w:asciiTheme="minorHAnsi" w:hAnsiTheme="minorHAnsi" w:cs="Calibri"/>
          <w:sz w:val="22"/>
          <w:szCs w:val="22"/>
        </w:rPr>
        <w:t xml:space="preserve"> zamontowanej w ramach projektu</w:t>
      </w:r>
      <w:r w:rsidR="00902435" w:rsidRPr="0063394C">
        <w:rPr>
          <w:rFonts w:asciiTheme="minorHAnsi" w:hAnsiTheme="minorHAnsi" w:cs="Calibri"/>
          <w:sz w:val="22"/>
          <w:szCs w:val="22"/>
        </w:rPr>
        <w:t xml:space="preserve"> </w:t>
      </w:r>
      <w:r w:rsidR="007A7AAF" w:rsidRPr="0063394C">
        <w:rPr>
          <w:rFonts w:asciiTheme="minorHAnsi" w:hAnsiTheme="minorHAnsi" w:cs="Calibri"/>
          <w:sz w:val="22"/>
          <w:szCs w:val="22"/>
        </w:rPr>
        <w:t>instalacji</w:t>
      </w:r>
      <w:r w:rsidR="00954EF6" w:rsidRPr="0063394C">
        <w:rPr>
          <w:rFonts w:asciiTheme="minorHAnsi" w:hAnsiTheme="minorHAnsi" w:cs="Calibri"/>
          <w:sz w:val="22"/>
          <w:szCs w:val="22"/>
        </w:rPr>
        <w:t>,</w:t>
      </w:r>
      <w:r w:rsidRPr="0063394C">
        <w:rPr>
          <w:rFonts w:asciiTheme="minorHAnsi" w:hAnsiTheme="minorHAnsi" w:cs="Calibri"/>
          <w:sz w:val="22"/>
          <w:szCs w:val="22"/>
        </w:rPr>
        <w:t xml:space="preserve"> zgodnie z</w:t>
      </w:r>
      <w:r w:rsidR="00280394" w:rsidRPr="0063394C">
        <w:rPr>
          <w:rFonts w:asciiTheme="minorHAnsi" w:hAnsiTheme="minorHAnsi" w:cs="Calibri"/>
          <w:sz w:val="22"/>
          <w:szCs w:val="22"/>
        </w:rPr>
        <w:t xml:space="preserve"> </w:t>
      </w:r>
      <w:r w:rsidRPr="0063394C">
        <w:rPr>
          <w:rFonts w:asciiTheme="minorHAnsi" w:hAnsiTheme="minorHAnsi" w:cs="Calibri"/>
          <w:sz w:val="22"/>
          <w:szCs w:val="22"/>
        </w:rPr>
        <w:t>jego przeznaczeniem</w:t>
      </w:r>
      <w:r w:rsidR="00280394" w:rsidRPr="0063394C">
        <w:rPr>
          <w:rFonts w:asciiTheme="minorHAnsi" w:hAnsiTheme="minorHAnsi" w:cs="Calibri"/>
          <w:sz w:val="22"/>
          <w:szCs w:val="22"/>
        </w:rPr>
        <w:t>, aż</w:t>
      </w:r>
      <w:r w:rsidRPr="0063394C">
        <w:rPr>
          <w:rFonts w:asciiTheme="minorHAnsi" w:hAnsiTheme="minorHAnsi" w:cs="Calibri"/>
          <w:sz w:val="22"/>
          <w:szCs w:val="22"/>
        </w:rPr>
        <w:t xml:space="preserve"> do zakończenia okresu trwania umowy, o którym mowa w § 6.</w:t>
      </w:r>
    </w:p>
    <w:p w:rsidR="007A7AAF" w:rsidRPr="00314CB9" w:rsidRDefault="006837F6" w:rsidP="00933C55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3394C">
        <w:rPr>
          <w:rFonts w:asciiTheme="minorHAnsi" w:hAnsiTheme="minorHAnsi" w:cs="Calibri"/>
          <w:sz w:val="22"/>
          <w:szCs w:val="22"/>
        </w:rPr>
        <w:t>Po upływie okresu tr</w:t>
      </w:r>
      <w:r w:rsidR="007A7AAF" w:rsidRPr="0063394C">
        <w:rPr>
          <w:rFonts w:asciiTheme="minorHAnsi" w:hAnsiTheme="minorHAnsi" w:cs="Calibri"/>
          <w:sz w:val="22"/>
          <w:szCs w:val="22"/>
        </w:rPr>
        <w:t>wania umowy</w:t>
      </w:r>
      <w:r w:rsidR="00933C55" w:rsidRPr="0063394C">
        <w:rPr>
          <w:rFonts w:asciiTheme="minorHAnsi" w:hAnsiTheme="minorHAnsi" w:cs="Calibri"/>
          <w:sz w:val="22"/>
          <w:szCs w:val="22"/>
        </w:rPr>
        <w:t>,</w:t>
      </w:r>
      <w:r w:rsidR="007A7AAF" w:rsidRPr="0063394C">
        <w:rPr>
          <w:rFonts w:asciiTheme="minorHAnsi" w:hAnsiTheme="minorHAnsi" w:cs="Calibri"/>
          <w:sz w:val="22"/>
          <w:szCs w:val="22"/>
        </w:rPr>
        <w:t xml:space="preserve"> o</w:t>
      </w:r>
      <w:r w:rsidR="007A7AAF">
        <w:rPr>
          <w:rFonts w:asciiTheme="minorHAnsi" w:hAnsiTheme="minorHAnsi" w:cs="Calibri"/>
          <w:sz w:val="22"/>
          <w:szCs w:val="22"/>
        </w:rPr>
        <w:t xml:space="preserve"> którym mowa w § 6</w:t>
      </w:r>
      <w:r w:rsidR="00933C55">
        <w:rPr>
          <w:rFonts w:asciiTheme="minorHAnsi" w:hAnsiTheme="minorHAnsi" w:cs="Calibri"/>
          <w:sz w:val="22"/>
          <w:szCs w:val="22"/>
        </w:rPr>
        <w:t>,</w:t>
      </w:r>
      <w:r w:rsidRPr="007A7AAF">
        <w:rPr>
          <w:rFonts w:asciiTheme="minorHAnsi" w:hAnsiTheme="minorHAnsi" w:cs="Calibri"/>
          <w:sz w:val="22"/>
          <w:szCs w:val="22"/>
        </w:rPr>
        <w:t xml:space="preserve"> </w:t>
      </w:r>
      <w:r w:rsidR="007A7AAF" w:rsidRPr="00F72A00">
        <w:rPr>
          <w:rFonts w:asciiTheme="minorHAnsi" w:hAnsiTheme="minorHAnsi" w:cs="Calibri"/>
          <w:color w:val="auto"/>
          <w:sz w:val="22"/>
          <w:szCs w:val="22"/>
        </w:rPr>
        <w:t>k</w:t>
      </w:r>
      <w:r w:rsidRPr="00F72A00">
        <w:rPr>
          <w:rFonts w:asciiTheme="minorHAnsi" w:hAnsiTheme="minorHAnsi" w:cs="Calibri"/>
          <w:color w:val="auto"/>
          <w:sz w:val="22"/>
          <w:szCs w:val="22"/>
        </w:rPr>
        <w:t>ompletn</w:t>
      </w:r>
      <w:r w:rsidR="007A7AAF" w:rsidRPr="00F72A00">
        <w:rPr>
          <w:rFonts w:asciiTheme="minorHAnsi" w:hAnsiTheme="minorHAnsi" w:cs="Calibri"/>
          <w:color w:val="auto"/>
          <w:sz w:val="22"/>
          <w:szCs w:val="22"/>
        </w:rPr>
        <w:t>a instalacja</w:t>
      </w:r>
      <w:r w:rsidRPr="00F72A00">
        <w:rPr>
          <w:rFonts w:asciiTheme="minorHAnsi" w:hAnsiTheme="minorHAnsi" w:cs="Calibri"/>
          <w:color w:val="auto"/>
          <w:sz w:val="22"/>
          <w:szCs w:val="22"/>
        </w:rPr>
        <w:t xml:space="preserve"> zostanie przekazan</w:t>
      </w:r>
      <w:r w:rsidR="0005524E" w:rsidRPr="00F72A00">
        <w:rPr>
          <w:rFonts w:asciiTheme="minorHAnsi" w:hAnsiTheme="minorHAnsi" w:cs="Calibri"/>
          <w:color w:val="auto"/>
          <w:sz w:val="22"/>
          <w:szCs w:val="22"/>
        </w:rPr>
        <w:t>a</w:t>
      </w:r>
      <w:r w:rsidRPr="00F72A00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884E62" w:rsidRPr="00F72A00">
        <w:rPr>
          <w:rFonts w:asciiTheme="minorHAnsi" w:hAnsiTheme="minorHAnsi" w:cs="Calibri"/>
          <w:color w:val="auto"/>
          <w:sz w:val="22"/>
          <w:szCs w:val="22"/>
        </w:rPr>
        <w:t>nieodpłatnie</w:t>
      </w:r>
      <w:r w:rsidR="00884E62" w:rsidRPr="00F72A0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408EF" w:rsidRPr="00F72A00">
        <w:rPr>
          <w:rFonts w:asciiTheme="minorHAnsi" w:hAnsiTheme="minorHAnsi"/>
          <w:color w:val="auto"/>
          <w:sz w:val="22"/>
          <w:szCs w:val="22"/>
        </w:rPr>
        <w:t>Uczestnikowi projektu</w:t>
      </w:r>
      <w:r w:rsidR="007408EF" w:rsidRPr="00F72A00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F72A00">
        <w:rPr>
          <w:rFonts w:asciiTheme="minorHAnsi" w:hAnsiTheme="minorHAnsi" w:cs="Calibri"/>
          <w:color w:val="auto"/>
          <w:sz w:val="22"/>
          <w:szCs w:val="22"/>
        </w:rPr>
        <w:t>na własność</w:t>
      </w:r>
      <w:r w:rsidRPr="00F72A00">
        <w:rPr>
          <w:rFonts w:asciiTheme="minorHAnsi" w:hAnsiTheme="minorHAnsi" w:cs="Calibri-Bold"/>
          <w:b/>
          <w:bCs/>
          <w:color w:val="auto"/>
          <w:sz w:val="22"/>
          <w:szCs w:val="22"/>
        </w:rPr>
        <w:t>.</w:t>
      </w:r>
      <w:r w:rsidRPr="007A7AAF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</w:p>
    <w:p w:rsidR="00B175D7" w:rsidRPr="00B175D7" w:rsidRDefault="002943B4" w:rsidP="00933C55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14CB9">
        <w:rPr>
          <w:rFonts w:asciiTheme="minorHAnsi" w:hAnsiTheme="minorHAnsi" w:cs="Calibri"/>
          <w:color w:val="auto"/>
          <w:sz w:val="22"/>
          <w:szCs w:val="22"/>
        </w:rPr>
        <w:t xml:space="preserve">W trakcie trwania umowy </w:t>
      </w:r>
      <w:r w:rsidR="007408EF" w:rsidRPr="00314CB9">
        <w:rPr>
          <w:rFonts w:asciiTheme="minorHAnsi" w:hAnsiTheme="minorHAnsi"/>
          <w:color w:val="auto"/>
          <w:sz w:val="22"/>
          <w:szCs w:val="22"/>
        </w:rPr>
        <w:t>Uczestnik projektu</w:t>
      </w:r>
      <w:r w:rsidR="007408EF" w:rsidRPr="00314CB9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314CB9">
        <w:rPr>
          <w:rFonts w:asciiTheme="minorHAnsi" w:hAnsiTheme="minorHAnsi" w:cs="Calibri"/>
          <w:color w:val="auto"/>
          <w:sz w:val="22"/>
          <w:szCs w:val="22"/>
        </w:rPr>
        <w:t>zobowiązuje się do właściwej eksploatacji wszystkich urządzeń wchodzących w skład kompletne</w:t>
      </w:r>
      <w:r w:rsidR="009B2617" w:rsidRPr="00314CB9">
        <w:rPr>
          <w:rFonts w:asciiTheme="minorHAnsi" w:hAnsiTheme="minorHAnsi" w:cs="Calibri"/>
          <w:color w:val="auto"/>
          <w:sz w:val="22"/>
          <w:szCs w:val="22"/>
        </w:rPr>
        <w:t>j instalacji</w:t>
      </w:r>
      <w:r w:rsidRPr="00314CB9">
        <w:rPr>
          <w:rFonts w:asciiTheme="minorHAnsi" w:hAnsiTheme="minorHAnsi" w:cs="Calibri"/>
          <w:color w:val="auto"/>
          <w:sz w:val="22"/>
          <w:szCs w:val="22"/>
        </w:rPr>
        <w:t xml:space="preserve"> zgodnie z</w:t>
      </w:r>
      <w:r w:rsidRPr="00B175D7">
        <w:rPr>
          <w:rFonts w:asciiTheme="minorHAnsi" w:hAnsiTheme="minorHAnsi" w:cs="Calibri"/>
          <w:sz w:val="22"/>
          <w:szCs w:val="22"/>
        </w:rPr>
        <w:t xml:space="preserve"> </w:t>
      </w:r>
      <w:r w:rsidR="007A7AAF" w:rsidRPr="00B175D7">
        <w:rPr>
          <w:rFonts w:asciiTheme="minorHAnsi" w:hAnsiTheme="minorHAnsi" w:cs="Calibri"/>
          <w:sz w:val="22"/>
          <w:szCs w:val="22"/>
        </w:rPr>
        <w:t xml:space="preserve">pierwotnym przeznaczeniem, parametrami technicznymi oraz </w:t>
      </w:r>
      <w:r w:rsidR="00B175D7" w:rsidRPr="00B175D7">
        <w:rPr>
          <w:rFonts w:asciiTheme="minorHAnsi" w:hAnsiTheme="minorHAnsi" w:cs="Calibri"/>
          <w:sz w:val="22"/>
          <w:szCs w:val="22"/>
        </w:rPr>
        <w:t>wytycznymi w tym zakresie oraz</w:t>
      </w:r>
      <w:r w:rsidR="00B175D7">
        <w:rPr>
          <w:rFonts w:asciiTheme="minorHAnsi" w:hAnsiTheme="minorHAnsi" w:cs="Calibri"/>
          <w:sz w:val="22"/>
          <w:szCs w:val="22"/>
        </w:rPr>
        <w:t xml:space="preserve"> do </w:t>
      </w:r>
      <w:r w:rsidR="00B175D7" w:rsidRPr="00B175D7">
        <w:rPr>
          <w:rFonts w:asciiTheme="minorHAnsi" w:hAnsiTheme="minorHAnsi"/>
          <w:sz w:val="22"/>
          <w:szCs w:val="22"/>
        </w:rPr>
        <w:t xml:space="preserve">niedokonywania żadnych przeróbek i zmian w instalacji bez wiedzy i zgody Gminy </w:t>
      </w:r>
      <w:r w:rsidR="004D6628">
        <w:rPr>
          <w:rFonts w:asciiTheme="minorHAnsi" w:hAnsiTheme="minorHAnsi"/>
          <w:sz w:val="22"/>
          <w:szCs w:val="22"/>
        </w:rPr>
        <w:t>Stopnica</w:t>
      </w:r>
      <w:r w:rsidR="00B175D7" w:rsidRPr="00B175D7">
        <w:rPr>
          <w:rFonts w:asciiTheme="minorHAnsi" w:hAnsiTheme="minorHAnsi"/>
          <w:sz w:val="22"/>
          <w:szCs w:val="22"/>
        </w:rPr>
        <w:t>;</w:t>
      </w:r>
    </w:p>
    <w:p w:rsidR="00314CB9" w:rsidRPr="00314CB9" w:rsidRDefault="00D62BDF" w:rsidP="00933C55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314CB9">
        <w:rPr>
          <w:rFonts w:asciiTheme="minorHAnsi" w:hAnsiTheme="minorHAnsi" w:cs="Calibri-Bold"/>
          <w:b/>
          <w:bCs/>
          <w:color w:val="auto"/>
          <w:sz w:val="22"/>
          <w:szCs w:val="22"/>
        </w:rPr>
        <w:t xml:space="preserve">Uczestnik projektu nieruchomości, jako użytkownik instalacji, zobowiązuje się </w:t>
      </w:r>
      <w:r w:rsidRPr="00314CB9">
        <w:rPr>
          <w:rFonts w:asciiTheme="minorHAnsi" w:hAnsiTheme="minorHAnsi"/>
          <w:b/>
          <w:color w:val="auto"/>
          <w:sz w:val="22"/>
          <w:szCs w:val="22"/>
        </w:rPr>
        <w:t>przeprowadzania</w:t>
      </w:r>
      <w:r w:rsidR="00314CB9" w:rsidRPr="00314CB9">
        <w:rPr>
          <w:rFonts w:asciiTheme="minorHAnsi" w:hAnsiTheme="minorHAnsi"/>
          <w:b/>
          <w:sz w:val="22"/>
          <w:szCs w:val="22"/>
        </w:rPr>
        <w:t xml:space="preserve"> za </w:t>
      </w:r>
      <w:r w:rsidRPr="00314CB9">
        <w:rPr>
          <w:rFonts w:asciiTheme="minorHAnsi" w:hAnsiTheme="minorHAnsi"/>
          <w:b/>
          <w:sz w:val="22"/>
          <w:szCs w:val="22"/>
        </w:rPr>
        <w:t>pośrednictwem Gminy na swój koszt przeglądów serwisowych zgodnie z warunkami określonymi w karcie gwarancyjnej, którą przekaże wykonawca, oraz do ponoszenia wszelkich koszów związanych z eksploatacją instalacji, określonych w instrukcji eksploatacji, którą Uczestnik projektu otrzyma po zakończeniu montażu.</w:t>
      </w:r>
    </w:p>
    <w:p w:rsidR="002943B4" w:rsidRPr="002943B4" w:rsidRDefault="002943B4" w:rsidP="00933C55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43B4">
        <w:rPr>
          <w:rFonts w:asciiTheme="minorHAnsi" w:hAnsiTheme="minorHAnsi" w:cs="Calibri"/>
          <w:sz w:val="22"/>
          <w:szCs w:val="22"/>
        </w:rPr>
        <w:t xml:space="preserve">W przypadku </w:t>
      </w:r>
      <w:r w:rsidR="00D62BDF" w:rsidRPr="002943B4">
        <w:rPr>
          <w:rFonts w:asciiTheme="minorHAnsi" w:hAnsiTheme="minorHAnsi" w:cs="Calibri"/>
          <w:sz w:val="22"/>
          <w:szCs w:val="22"/>
        </w:rPr>
        <w:t>nie o</w:t>
      </w:r>
      <w:r w:rsidR="00D62BDF">
        <w:rPr>
          <w:rFonts w:asciiTheme="minorHAnsi" w:hAnsiTheme="minorHAnsi" w:cs="Calibri"/>
          <w:sz w:val="22"/>
          <w:szCs w:val="22"/>
        </w:rPr>
        <w:t xml:space="preserve">bjętego gwarancją </w:t>
      </w:r>
      <w:r w:rsidRPr="002943B4">
        <w:rPr>
          <w:rFonts w:asciiTheme="minorHAnsi" w:hAnsiTheme="minorHAnsi" w:cs="Calibri"/>
          <w:sz w:val="22"/>
          <w:szCs w:val="22"/>
        </w:rPr>
        <w:t xml:space="preserve">uszkodzenia </w:t>
      </w:r>
      <w:r w:rsidR="009B2617">
        <w:rPr>
          <w:rFonts w:asciiTheme="minorHAnsi" w:hAnsiTheme="minorHAnsi" w:cs="Calibri"/>
          <w:sz w:val="22"/>
          <w:szCs w:val="22"/>
        </w:rPr>
        <w:t>instalacji</w:t>
      </w:r>
      <w:r w:rsidRPr="002943B4">
        <w:rPr>
          <w:rFonts w:asciiTheme="minorHAnsi" w:hAnsiTheme="minorHAnsi" w:cs="Calibri"/>
          <w:sz w:val="22"/>
          <w:szCs w:val="22"/>
        </w:rPr>
        <w:t xml:space="preserve"> </w:t>
      </w:r>
      <w:r w:rsidR="0005524E">
        <w:rPr>
          <w:rFonts w:asciiTheme="minorHAnsi" w:hAnsiTheme="minorHAnsi" w:cs="Calibri"/>
          <w:sz w:val="22"/>
          <w:szCs w:val="22"/>
        </w:rPr>
        <w:t xml:space="preserve">(np. celowego, nieumyślnego lub </w:t>
      </w:r>
      <w:r w:rsidRPr="002943B4">
        <w:rPr>
          <w:rFonts w:asciiTheme="minorHAnsi" w:hAnsiTheme="minorHAnsi" w:cs="Calibri"/>
          <w:sz w:val="22"/>
          <w:szCs w:val="22"/>
        </w:rPr>
        <w:t xml:space="preserve">powstałego w wyniku niewłaściwej eksploatacji) </w:t>
      </w:r>
      <w:r w:rsidR="007408EF">
        <w:rPr>
          <w:rFonts w:asciiTheme="minorHAnsi" w:hAnsiTheme="minorHAnsi"/>
          <w:sz w:val="22"/>
          <w:szCs w:val="22"/>
        </w:rPr>
        <w:t>Uczestnik projektu</w:t>
      </w:r>
      <w:r w:rsidR="007408EF" w:rsidRPr="002943B4">
        <w:rPr>
          <w:rFonts w:asciiTheme="minorHAnsi" w:hAnsiTheme="minorHAnsi" w:cs="Calibri"/>
          <w:sz w:val="22"/>
          <w:szCs w:val="22"/>
        </w:rPr>
        <w:t xml:space="preserve"> </w:t>
      </w:r>
      <w:r w:rsidRPr="002943B4">
        <w:rPr>
          <w:rFonts w:asciiTheme="minorHAnsi" w:hAnsiTheme="minorHAnsi" w:cs="Calibri"/>
          <w:sz w:val="22"/>
          <w:szCs w:val="22"/>
        </w:rPr>
        <w:t>zobowiązany jest do pokrycia kosztów jego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43B4">
        <w:rPr>
          <w:rFonts w:asciiTheme="minorHAnsi" w:hAnsiTheme="minorHAnsi" w:cs="Calibri"/>
          <w:sz w:val="22"/>
          <w:szCs w:val="22"/>
        </w:rPr>
        <w:t>naprawy.</w:t>
      </w:r>
    </w:p>
    <w:p w:rsidR="002943B4" w:rsidRPr="000622B5" w:rsidRDefault="002943B4" w:rsidP="00933C55">
      <w:pPr>
        <w:pStyle w:val="Default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 w:cs="Calibri-Bold"/>
          <w:b/>
          <w:bCs/>
          <w:color w:val="auto"/>
          <w:sz w:val="22"/>
          <w:szCs w:val="22"/>
        </w:rPr>
      </w:pPr>
      <w:r w:rsidRPr="002943B4">
        <w:rPr>
          <w:rFonts w:asciiTheme="minorHAnsi" w:hAnsiTheme="minorHAnsi" w:cs="Calibri"/>
          <w:sz w:val="22"/>
          <w:szCs w:val="22"/>
        </w:rPr>
        <w:t xml:space="preserve">Przez cały okres trwania umowy </w:t>
      </w:r>
      <w:r w:rsidR="007408EF">
        <w:rPr>
          <w:rFonts w:asciiTheme="minorHAnsi" w:hAnsiTheme="minorHAnsi"/>
          <w:sz w:val="22"/>
          <w:szCs w:val="22"/>
        </w:rPr>
        <w:t>Uczestnik projektu</w:t>
      </w:r>
      <w:r w:rsidR="007408EF" w:rsidRPr="002943B4">
        <w:rPr>
          <w:rFonts w:asciiTheme="minorHAnsi" w:hAnsiTheme="minorHAnsi" w:cs="Calibri"/>
          <w:sz w:val="22"/>
          <w:szCs w:val="22"/>
        </w:rPr>
        <w:t xml:space="preserve"> </w:t>
      </w:r>
      <w:r w:rsidRPr="002943B4">
        <w:rPr>
          <w:rFonts w:asciiTheme="minorHAnsi" w:hAnsiTheme="minorHAnsi" w:cs="Calibri"/>
          <w:sz w:val="22"/>
          <w:szCs w:val="22"/>
        </w:rPr>
        <w:t xml:space="preserve">zobowiązuje się do zapewnienia </w:t>
      </w:r>
      <w:r w:rsidRPr="00280394">
        <w:rPr>
          <w:rFonts w:asciiTheme="minorHAnsi" w:hAnsiTheme="minorHAnsi" w:cs="Calibri-Bold"/>
          <w:bCs/>
          <w:sz w:val="22"/>
          <w:szCs w:val="22"/>
        </w:rPr>
        <w:t>Gminie</w:t>
      </w:r>
      <w:r w:rsidRPr="002943B4">
        <w:rPr>
          <w:rFonts w:asciiTheme="minorHAnsi" w:hAnsiTheme="minorHAnsi" w:cs="Calibri"/>
          <w:sz w:val="22"/>
          <w:szCs w:val="22"/>
        </w:rPr>
        <w:t>, a</w:t>
      </w:r>
      <w:r w:rsidR="00D72D6E">
        <w:rPr>
          <w:rFonts w:asciiTheme="minorHAnsi" w:hAnsiTheme="minorHAnsi" w:cs="Calibri"/>
          <w:sz w:val="22"/>
          <w:szCs w:val="22"/>
        </w:rPr>
        <w:t> </w:t>
      </w:r>
      <w:r w:rsidRPr="002943B4">
        <w:rPr>
          <w:rFonts w:asciiTheme="minorHAnsi" w:hAnsiTheme="minorHAnsi" w:cs="Calibri"/>
          <w:sz w:val="22"/>
          <w:szCs w:val="22"/>
        </w:rPr>
        <w:t>także osobom przez nią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43B4">
        <w:rPr>
          <w:rFonts w:asciiTheme="minorHAnsi" w:hAnsiTheme="minorHAnsi" w:cs="Calibri"/>
          <w:sz w:val="22"/>
          <w:szCs w:val="22"/>
        </w:rPr>
        <w:t xml:space="preserve">wskazanym, bezpłatnego dostępu do </w:t>
      </w:r>
      <w:r w:rsidR="009B2617">
        <w:rPr>
          <w:rFonts w:asciiTheme="minorHAnsi" w:hAnsiTheme="minorHAnsi" w:cs="Calibri"/>
          <w:sz w:val="22"/>
          <w:szCs w:val="22"/>
        </w:rPr>
        <w:t>wykonanych</w:t>
      </w:r>
      <w:r w:rsidR="00D72D6E">
        <w:rPr>
          <w:rFonts w:asciiTheme="minorHAnsi" w:hAnsiTheme="minorHAnsi" w:cs="Calibri"/>
          <w:sz w:val="22"/>
          <w:szCs w:val="22"/>
        </w:rPr>
        <w:t xml:space="preserve"> instalacji</w:t>
      </w:r>
      <w:r w:rsidRPr="002943B4">
        <w:rPr>
          <w:rFonts w:asciiTheme="minorHAnsi" w:hAnsiTheme="minorHAnsi" w:cs="Calibri"/>
          <w:sz w:val="22"/>
          <w:szCs w:val="22"/>
        </w:rPr>
        <w:t>, po</w:t>
      </w:r>
      <w:r w:rsidR="0005402E">
        <w:rPr>
          <w:rFonts w:asciiTheme="minorHAnsi" w:hAnsiTheme="minorHAnsi" w:cs="Calibri"/>
          <w:sz w:val="22"/>
          <w:szCs w:val="22"/>
        </w:rPr>
        <w:t> </w:t>
      </w:r>
      <w:r w:rsidRPr="002943B4">
        <w:rPr>
          <w:rFonts w:asciiTheme="minorHAnsi" w:hAnsiTheme="minorHAnsi" w:cs="Calibri"/>
          <w:sz w:val="22"/>
          <w:szCs w:val="22"/>
        </w:rPr>
        <w:t xml:space="preserve">uprzednim zawiadomieniu przez </w:t>
      </w:r>
      <w:r w:rsidRPr="00511B2C">
        <w:rPr>
          <w:rFonts w:asciiTheme="minorHAnsi" w:hAnsiTheme="minorHAnsi" w:cs="Calibri-Bold"/>
          <w:bCs/>
          <w:sz w:val="22"/>
          <w:szCs w:val="22"/>
        </w:rPr>
        <w:t>Gminę</w:t>
      </w:r>
      <w:r w:rsidRPr="002943B4">
        <w:rPr>
          <w:rFonts w:asciiTheme="minorHAnsi" w:hAnsiTheme="minorHAnsi" w:cs="Calibri-Bold"/>
          <w:b/>
          <w:bCs/>
          <w:sz w:val="22"/>
          <w:szCs w:val="22"/>
        </w:rPr>
        <w:t>.</w:t>
      </w:r>
    </w:p>
    <w:p w:rsidR="002943B4" w:rsidRPr="002943B4" w:rsidRDefault="002943B4" w:rsidP="008C50F9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943B4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5</w:t>
      </w:r>
    </w:p>
    <w:p w:rsidR="002943B4" w:rsidRPr="002943B4" w:rsidRDefault="0005402E" w:rsidP="002943B4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</w:t>
      </w:r>
      <w:r w:rsidR="002943B4" w:rsidRPr="002943B4">
        <w:rPr>
          <w:rFonts w:asciiTheme="minorHAnsi" w:hAnsiTheme="minorHAnsi"/>
          <w:b/>
          <w:i/>
          <w:sz w:val="22"/>
          <w:szCs w:val="22"/>
        </w:rPr>
        <w:t>arun</w:t>
      </w:r>
      <w:r>
        <w:rPr>
          <w:rFonts w:asciiTheme="minorHAnsi" w:hAnsiTheme="minorHAnsi"/>
          <w:b/>
          <w:i/>
          <w:sz w:val="22"/>
          <w:szCs w:val="22"/>
        </w:rPr>
        <w:t>ki</w:t>
      </w:r>
      <w:r w:rsidR="002943B4" w:rsidRPr="002943B4">
        <w:rPr>
          <w:rFonts w:asciiTheme="minorHAnsi" w:hAnsiTheme="minorHAnsi"/>
          <w:b/>
          <w:i/>
          <w:sz w:val="22"/>
          <w:szCs w:val="22"/>
        </w:rPr>
        <w:t xml:space="preserve"> finansow</w:t>
      </w:r>
      <w:r>
        <w:rPr>
          <w:rFonts w:asciiTheme="minorHAnsi" w:hAnsiTheme="minorHAnsi"/>
          <w:b/>
          <w:i/>
          <w:sz w:val="22"/>
          <w:szCs w:val="22"/>
        </w:rPr>
        <w:t>e</w:t>
      </w:r>
    </w:p>
    <w:p w:rsidR="00277E51" w:rsidRDefault="007408EF" w:rsidP="00933C55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 projektu</w:t>
      </w:r>
      <w:r w:rsidRPr="002943B4">
        <w:rPr>
          <w:rFonts w:asciiTheme="minorHAnsi" w:hAnsiTheme="minorHAnsi" w:cs="Calibri"/>
          <w:sz w:val="22"/>
          <w:szCs w:val="22"/>
        </w:rPr>
        <w:t xml:space="preserve"> </w:t>
      </w:r>
      <w:r w:rsidR="002943B4" w:rsidRPr="002943B4">
        <w:rPr>
          <w:rFonts w:asciiTheme="minorHAnsi" w:hAnsiTheme="minorHAnsi" w:cs="Calibri"/>
          <w:sz w:val="22"/>
          <w:szCs w:val="22"/>
        </w:rPr>
        <w:t xml:space="preserve">zobowiązuje się do </w:t>
      </w:r>
      <w:r w:rsidR="00277E51" w:rsidRPr="0083554B">
        <w:rPr>
          <w:rFonts w:asciiTheme="minorHAnsi" w:hAnsiTheme="minorHAnsi" w:cs="Calibri"/>
          <w:sz w:val="22"/>
          <w:szCs w:val="22"/>
        </w:rPr>
        <w:t>wniesienia wkładu własnego do przedmiotowej inwestycji</w:t>
      </w:r>
      <w:r w:rsidR="002943B4" w:rsidRPr="002943B4">
        <w:rPr>
          <w:rFonts w:asciiTheme="minorHAnsi" w:hAnsiTheme="minorHAnsi" w:cs="Calibri"/>
          <w:sz w:val="22"/>
          <w:szCs w:val="22"/>
        </w:rPr>
        <w:t>, którego równowartość stanowi</w:t>
      </w:r>
      <w:r w:rsidR="00277E51">
        <w:rPr>
          <w:rFonts w:asciiTheme="minorHAnsi" w:hAnsiTheme="minorHAnsi" w:cs="Calibri"/>
          <w:sz w:val="22"/>
          <w:szCs w:val="22"/>
        </w:rPr>
        <w:t>:</w:t>
      </w:r>
    </w:p>
    <w:p w:rsidR="00967E08" w:rsidRPr="00C90E1D" w:rsidRDefault="000622B5" w:rsidP="00933C55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ind w:left="567" w:hanging="20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60 </w:t>
      </w:r>
      <w:r w:rsidR="00967E08" w:rsidRPr="00C90E1D">
        <w:rPr>
          <w:rFonts w:asciiTheme="minorHAnsi" w:hAnsiTheme="minorHAnsi"/>
          <w:sz w:val="22"/>
          <w:szCs w:val="22"/>
        </w:rPr>
        <w:t>% kosztów kwalifikowanych instalacji</w:t>
      </w:r>
      <w:r w:rsidR="004C0CDF">
        <w:rPr>
          <w:rFonts w:asciiTheme="minorHAnsi" w:hAnsiTheme="minorHAnsi"/>
          <w:sz w:val="22"/>
          <w:szCs w:val="22"/>
        </w:rPr>
        <w:t xml:space="preserve"> wraz z podatkiem VAT od tej kwoty,</w:t>
      </w:r>
    </w:p>
    <w:p w:rsidR="00280394" w:rsidRPr="000622B5" w:rsidRDefault="004C0CDF" w:rsidP="000622B5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after="240" w:line="276" w:lineRule="auto"/>
        <w:ind w:left="567" w:hanging="20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całości </w:t>
      </w:r>
      <w:r w:rsidR="00933C55">
        <w:rPr>
          <w:rFonts w:asciiTheme="minorHAnsi" w:hAnsiTheme="minorHAnsi"/>
          <w:sz w:val="22"/>
          <w:szCs w:val="22"/>
        </w:rPr>
        <w:t xml:space="preserve">(brutto) </w:t>
      </w:r>
      <w:r w:rsidR="00967E08" w:rsidRPr="00C90E1D">
        <w:rPr>
          <w:rFonts w:asciiTheme="minorHAnsi" w:hAnsiTheme="minorHAnsi"/>
          <w:sz w:val="22"/>
          <w:szCs w:val="22"/>
        </w:rPr>
        <w:t>niezbędnych kosztów niekwalifikowanych</w:t>
      </w:r>
      <w:r>
        <w:rPr>
          <w:rFonts w:asciiTheme="minorHAnsi" w:hAnsiTheme="minorHAnsi"/>
          <w:sz w:val="22"/>
          <w:szCs w:val="22"/>
        </w:rPr>
        <w:t xml:space="preserve"> (tj. </w:t>
      </w:r>
      <w:r w:rsidR="00967E08" w:rsidRPr="00C90E1D">
        <w:rPr>
          <w:rFonts w:asciiTheme="minorHAnsi" w:hAnsiTheme="minorHAnsi"/>
          <w:sz w:val="22"/>
          <w:szCs w:val="22"/>
        </w:rPr>
        <w:t>niezbędnych do realizacji projektu lecz wykraczających poza katalog kosztów kwalifikowanyc</w:t>
      </w:r>
      <w:r w:rsidR="00280394">
        <w:rPr>
          <w:rFonts w:asciiTheme="minorHAnsi" w:hAnsiTheme="minorHAnsi"/>
          <w:sz w:val="22"/>
          <w:szCs w:val="22"/>
        </w:rPr>
        <w:t xml:space="preserve">h narzucony przez IOK, przez co </w:t>
      </w:r>
      <w:r>
        <w:rPr>
          <w:rFonts w:asciiTheme="minorHAnsi" w:hAnsiTheme="minorHAnsi"/>
          <w:sz w:val="22"/>
          <w:szCs w:val="22"/>
        </w:rPr>
        <w:t xml:space="preserve">nie </w:t>
      </w:r>
      <w:r w:rsidR="00967E08" w:rsidRPr="00C90E1D">
        <w:rPr>
          <w:rFonts w:asciiTheme="minorHAnsi" w:hAnsiTheme="minorHAnsi"/>
          <w:sz w:val="22"/>
          <w:szCs w:val="22"/>
        </w:rPr>
        <w:t xml:space="preserve">podlegających refundacji w ramach projektu) związanych z zakupem i montażem </w:t>
      </w:r>
      <w:r w:rsidR="00967E08" w:rsidRPr="0063394C">
        <w:rPr>
          <w:rFonts w:asciiTheme="minorHAnsi" w:hAnsiTheme="minorHAnsi"/>
          <w:sz w:val="22"/>
          <w:szCs w:val="22"/>
        </w:rPr>
        <w:t>wybranej instalacji wraz z kompletnym osprzętem na terenie nieruchomości</w:t>
      </w:r>
      <w:r w:rsidR="00933C55" w:rsidRPr="0063394C">
        <w:rPr>
          <w:rFonts w:asciiTheme="minorHAnsi" w:hAnsiTheme="minorHAnsi"/>
          <w:sz w:val="22"/>
          <w:szCs w:val="22"/>
        </w:rPr>
        <w:t xml:space="preserve">, o której mowa w § </w:t>
      </w:r>
      <w:r w:rsidR="00F71D6F" w:rsidRPr="0063394C">
        <w:rPr>
          <w:rFonts w:asciiTheme="minorHAnsi" w:hAnsiTheme="minorHAnsi"/>
          <w:sz w:val="22"/>
          <w:szCs w:val="22"/>
        </w:rPr>
        <w:t>2</w:t>
      </w:r>
      <w:r w:rsidR="00933C55" w:rsidRPr="0063394C">
        <w:rPr>
          <w:rFonts w:asciiTheme="minorHAnsi" w:hAnsiTheme="minorHAnsi"/>
          <w:sz w:val="22"/>
          <w:szCs w:val="22"/>
        </w:rPr>
        <w:t xml:space="preserve"> ust. 1 pkt. </w:t>
      </w:r>
      <w:r w:rsidR="00F71D6F" w:rsidRPr="0063394C">
        <w:rPr>
          <w:rFonts w:asciiTheme="minorHAnsi" w:hAnsiTheme="minorHAnsi"/>
          <w:sz w:val="22"/>
          <w:szCs w:val="22"/>
        </w:rPr>
        <w:t>b)</w:t>
      </w:r>
      <w:r w:rsidR="00280394" w:rsidRPr="0063394C">
        <w:rPr>
          <w:rFonts w:asciiTheme="minorHAnsi" w:hAnsiTheme="minorHAnsi"/>
          <w:sz w:val="22"/>
          <w:szCs w:val="22"/>
        </w:rPr>
        <w:t>.</w:t>
      </w:r>
    </w:p>
    <w:p w:rsidR="002A3BE1" w:rsidRDefault="002A3BE1" w:rsidP="002A3BE1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4C290D" w:rsidRPr="00CB6565" w:rsidRDefault="002943B4" w:rsidP="00CB6565">
      <w:pPr>
        <w:pStyle w:val="Default"/>
        <w:numPr>
          <w:ilvl w:val="0"/>
          <w:numId w:val="21"/>
        </w:numPr>
        <w:spacing w:after="24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CB6565">
        <w:rPr>
          <w:rFonts w:asciiTheme="minorHAnsi" w:hAnsiTheme="minorHAnsi" w:cs="Calibri"/>
          <w:b/>
          <w:sz w:val="22"/>
          <w:szCs w:val="22"/>
        </w:rPr>
        <w:t xml:space="preserve">Szacunkowa wysokość </w:t>
      </w:r>
      <w:r w:rsidR="00967E08" w:rsidRPr="00CB6565">
        <w:rPr>
          <w:rFonts w:asciiTheme="minorHAnsi" w:hAnsiTheme="minorHAnsi" w:cs="Calibri"/>
          <w:b/>
          <w:sz w:val="22"/>
          <w:szCs w:val="22"/>
        </w:rPr>
        <w:t>wkładu własnego</w:t>
      </w:r>
      <w:r w:rsidRPr="00CB656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B6565">
        <w:rPr>
          <w:rFonts w:asciiTheme="minorHAnsi" w:hAnsiTheme="minorHAnsi" w:cs="Calibri"/>
          <w:sz w:val="22"/>
          <w:szCs w:val="22"/>
        </w:rPr>
        <w:t>określona na</w:t>
      </w:r>
      <w:r w:rsidR="00277E51" w:rsidRPr="00CB6565">
        <w:rPr>
          <w:rFonts w:asciiTheme="minorHAnsi" w:hAnsiTheme="minorHAnsi" w:cs="Calibri"/>
          <w:sz w:val="22"/>
          <w:szCs w:val="22"/>
        </w:rPr>
        <w:t xml:space="preserve"> podstawie złożonego wniosku o </w:t>
      </w:r>
      <w:r w:rsidRPr="00CB6565">
        <w:rPr>
          <w:rFonts w:asciiTheme="minorHAnsi" w:hAnsiTheme="minorHAnsi" w:cs="Calibri"/>
          <w:sz w:val="22"/>
          <w:szCs w:val="22"/>
        </w:rPr>
        <w:t xml:space="preserve">dofinansowanie </w:t>
      </w:r>
      <w:r w:rsidR="00277E51" w:rsidRPr="00CB6565">
        <w:rPr>
          <w:rFonts w:asciiTheme="minorHAnsi" w:hAnsiTheme="minorHAnsi" w:cs="Calibri"/>
          <w:sz w:val="22"/>
          <w:szCs w:val="22"/>
        </w:rPr>
        <w:t>projektu</w:t>
      </w:r>
      <w:r w:rsidRPr="00CB6565">
        <w:rPr>
          <w:rFonts w:asciiTheme="minorHAnsi" w:hAnsiTheme="minorHAnsi" w:cs="Calibri"/>
          <w:sz w:val="22"/>
          <w:szCs w:val="22"/>
        </w:rPr>
        <w:t xml:space="preserve"> wynosi: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1"/>
        <w:gridCol w:w="1937"/>
        <w:gridCol w:w="2099"/>
        <w:gridCol w:w="2015"/>
      </w:tblGrid>
      <w:tr w:rsidR="004C290D" w:rsidRPr="00FA3F90" w:rsidTr="00DF6492">
        <w:tc>
          <w:tcPr>
            <w:tcW w:w="1661" w:type="pct"/>
            <w:vAlign w:val="center"/>
          </w:tcPr>
          <w:p w:rsidR="004C290D" w:rsidRPr="00FA3F90" w:rsidRDefault="004C290D" w:rsidP="00856EBC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bookmarkStart w:id="0" w:name="_GoBack" w:colFirst="2" w:colLast="3"/>
            <w:r w:rsidRPr="00FA3F90">
              <w:rPr>
                <w:rFonts w:asciiTheme="minorHAnsi" w:hAnsiTheme="minorHAnsi" w:cs="Calibri"/>
                <w:b/>
                <w:sz w:val="22"/>
                <w:szCs w:val="22"/>
              </w:rPr>
              <w:t>Typ instalacji</w:t>
            </w:r>
          </w:p>
        </w:tc>
        <w:tc>
          <w:tcPr>
            <w:tcW w:w="1069" w:type="pct"/>
            <w:vAlign w:val="center"/>
          </w:tcPr>
          <w:p w:rsidR="004C290D" w:rsidRPr="00FA3F90" w:rsidRDefault="004C290D" w:rsidP="00856EBC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A3F90">
              <w:rPr>
                <w:rFonts w:asciiTheme="minorHAnsi" w:hAnsiTheme="minorHAnsi" w:cs="Calibri"/>
                <w:b/>
                <w:sz w:val="22"/>
                <w:szCs w:val="22"/>
              </w:rPr>
              <w:t>wysokość wkładu własnego</w:t>
            </w:r>
          </w:p>
        </w:tc>
        <w:tc>
          <w:tcPr>
            <w:tcW w:w="1158" w:type="pct"/>
            <w:vAlign w:val="center"/>
          </w:tcPr>
          <w:p w:rsidR="00DF6492" w:rsidRPr="000622B5" w:rsidRDefault="004C290D" w:rsidP="00DF6492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0622B5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I rata wkładu własnego</w:t>
            </w:r>
          </w:p>
          <w:p w:rsidR="004C290D" w:rsidRPr="000622B5" w:rsidRDefault="000622B5" w:rsidP="00DF6492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0622B5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Termin płatności:</w:t>
            </w:r>
          </w:p>
        </w:tc>
        <w:tc>
          <w:tcPr>
            <w:tcW w:w="1112" w:type="pct"/>
            <w:vAlign w:val="center"/>
          </w:tcPr>
          <w:p w:rsidR="004C290D" w:rsidRPr="000622B5" w:rsidRDefault="004C290D" w:rsidP="004C290D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0622B5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II rata wkładu własnego.</w:t>
            </w:r>
          </w:p>
          <w:p w:rsidR="004C290D" w:rsidRPr="000622B5" w:rsidRDefault="00DF6492" w:rsidP="000622B5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0622B5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Termin płatności</w:t>
            </w:r>
            <w:r w:rsidR="000622B5" w:rsidRPr="000622B5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:</w:t>
            </w:r>
            <w:r w:rsidR="004C290D" w:rsidRPr="000622B5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bookmarkEnd w:id="0"/>
      <w:tr w:rsidR="004C290D" w:rsidRPr="00FA3F90" w:rsidTr="00DF6492">
        <w:trPr>
          <w:trHeight w:val="567"/>
        </w:trPr>
        <w:tc>
          <w:tcPr>
            <w:tcW w:w="1661" w:type="pct"/>
            <w:vAlign w:val="center"/>
          </w:tcPr>
          <w:p w:rsidR="004C290D" w:rsidRPr="00FA3F90" w:rsidRDefault="004C290D" w:rsidP="004C0CDF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4C290D" w:rsidRPr="00FA3F90" w:rsidRDefault="004C290D" w:rsidP="00856EBC">
            <w:pPr>
              <w:pStyle w:val="Defaul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8" w:type="pct"/>
            <w:vAlign w:val="center"/>
          </w:tcPr>
          <w:p w:rsidR="004C290D" w:rsidRPr="00FA3F90" w:rsidRDefault="004C290D" w:rsidP="004C290D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4C290D" w:rsidRPr="00FA3F90" w:rsidRDefault="004C290D" w:rsidP="00856EBC">
            <w:pPr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9410D" w:rsidRDefault="0069410D" w:rsidP="0069410D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69410D" w:rsidRDefault="0069410D" w:rsidP="00933C55">
      <w:pPr>
        <w:pStyle w:val="Default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280394">
        <w:rPr>
          <w:rFonts w:asciiTheme="minorHAnsi" w:hAnsiTheme="minorHAnsi" w:cs="Calibri"/>
          <w:sz w:val="22"/>
          <w:szCs w:val="22"/>
          <w:u w:val="single"/>
        </w:rPr>
        <w:t xml:space="preserve">Ostateczna wartość wkładu </w:t>
      </w:r>
      <w:r w:rsidR="00B175D7" w:rsidRPr="00280394">
        <w:rPr>
          <w:rFonts w:asciiTheme="minorHAnsi" w:hAnsiTheme="minorHAnsi" w:cs="Calibri"/>
          <w:sz w:val="22"/>
          <w:szCs w:val="22"/>
          <w:u w:val="single"/>
        </w:rPr>
        <w:t xml:space="preserve">własnego </w:t>
      </w:r>
      <w:r w:rsidRPr="00280394">
        <w:rPr>
          <w:rFonts w:asciiTheme="minorHAnsi" w:hAnsiTheme="minorHAnsi" w:cs="Calibri"/>
          <w:sz w:val="22"/>
          <w:szCs w:val="22"/>
          <w:u w:val="single"/>
        </w:rPr>
        <w:t>zostanie określona po przeprowadzeniu postępowań przetargowych na wybór wykonawcy/wykonawców.</w:t>
      </w:r>
    </w:p>
    <w:p w:rsidR="00856EBC" w:rsidRDefault="00856EBC" w:rsidP="00933C55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B6565" w:rsidRPr="00CB6565" w:rsidRDefault="00332331" w:rsidP="00933C55">
      <w:pPr>
        <w:pStyle w:val="Default"/>
        <w:numPr>
          <w:ilvl w:val="0"/>
          <w:numId w:val="21"/>
        </w:numPr>
        <w:spacing w:line="276" w:lineRule="auto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05524E">
        <w:rPr>
          <w:rFonts w:asciiTheme="minorHAnsi" w:hAnsiTheme="minorHAnsi" w:cs="Calibri"/>
          <w:sz w:val="22"/>
          <w:szCs w:val="22"/>
        </w:rPr>
        <w:t xml:space="preserve"> </w:t>
      </w:r>
      <w:r w:rsidR="00856EBC" w:rsidRPr="00856EBC">
        <w:rPr>
          <w:rFonts w:asciiTheme="minorHAnsi" w:hAnsiTheme="minorHAnsi" w:cs="Calibri"/>
          <w:sz w:val="22"/>
          <w:szCs w:val="22"/>
        </w:rPr>
        <w:t>zobowiązuje się do wpłat</w:t>
      </w:r>
      <w:r w:rsidR="004C290D">
        <w:rPr>
          <w:rFonts w:asciiTheme="minorHAnsi" w:hAnsiTheme="minorHAnsi" w:cs="Calibri"/>
          <w:sz w:val="22"/>
          <w:szCs w:val="22"/>
        </w:rPr>
        <w:t>y</w:t>
      </w:r>
      <w:r w:rsidR="00856EBC" w:rsidRPr="00856EBC">
        <w:rPr>
          <w:rFonts w:asciiTheme="minorHAnsi" w:hAnsiTheme="minorHAnsi" w:cs="Calibri"/>
          <w:sz w:val="22"/>
          <w:szCs w:val="22"/>
        </w:rPr>
        <w:t xml:space="preserve"> </w:t>
      </w:r>
      <w:r w:rsidR="004C290D">
        <w:rPr>
          <w:rFonts w:asciiTheme="minorHAnsi" w:hAnsiTheme="minorHAnsi" w:cs="Calibri"/>
          <w:sz w:val="22"/>
          <w:szCs w:val="22"/>
        </w:rPr>
        <w:t xml:space="preserve">rat wkładu własnego określonej w </w:t>
      </w:r>
      <w:r w:rsidR="004C0CDF" w:rsidRPr="00B175D7">
        <w:rPr>
          <w:rFonts w:asciiTheme="minorHAnsi" w:hAnsiTheme="minorHAnsi" w:cs="Calibri"/>
          <w:color w:val="auto"/>
          <w:sz w:val="22"/>
          <w:szCs w:val="22"/>
        </w:rPr>
        <w:t>§ 5</w:t>
      </w:r>
      <w:r w:rsidR="004C290D">
        <w:rPr>
          <w:rFonts w:asciiTheme="minorHAnsi" w:hAnsiTheme="minorHAnsi" w:cs="Calibri"/>
          <w:sz w:val="22"/>
          <w:szCs w:val="22"/>
        </w:rPr>
        <w:t xml:space="preserve">ust. 2 </w:t>
      </w:r>
      <w:r>
        <w:rPr>
          <w:rFonts w:asciiTheme="minorHAnsi" w:hAnsiTheme="minorHAnsi" w:cs="Calibri"/>
          <w:sz w:val="22"/>
          <w:szCs w:val="22"/>
        </w:rPr>
        <w:t>na </w:t>
      </w:r>
      <w:r w:rsidR="00856EBC" w:rsidRPr="00856EBC">
        <w:rPr>
          <w:rFonts w:asciiTheme="minorHAnsi" w:hAnsiTheme="minorHAnsi" w:cs="Calibri"/>
          <w:sz w:val="22"/>
          <w:szCs w:val="22"/>
        </w:rPr>
        <w:t xml:space="preserve">rachunek bankowy o numerze </w:t>
      </w:r>
      <w:r w:rsidR="00045D19">
        <w:rPr>
          <w:rFonts w:asciiTheme="minorHAnsi" w:hAnsiTheme="minorHAnsi" w:cs="Calibri"/>
          <w:b/>
          <w:sz w:val="22"/>
          <w:szCs w:val="22"/>
        </w:rPr>
        <w:t>……………..</w:t>
      </w:r>
      <w:r w:rsidR="00856EBC" w:rsidRPr="00856EBC">
        <w:rPr>
          <w:rFonts w:asciiTheme="minorHAnsi" w:hAnsiTheme="minorHAnsi" w:cs="Calibri"/>
          <w:sz w:val="22"/>
          <w:szCs w:val="22"/>
        </w:rPr>
        <w:t xml:space="preserve"> prowadzon</w:t>
      </w:r>
      <w:r w:rsidR="00CB6565">
        <w:rPr>
          <w:rFonts w:asciiTheme="minorHAnsi" w:hAnsiTheme="minorHAnsi" w:cs="Calibri"/>
          <w:sz w:val="22"/>
          <w:szCs w:val="22"/>
        </w:rPr>
        <w:t>y</w:t>
      </w:r>
      <w:r w:rsidR="00856EBC" w:rsidRPr="00856EBC">
        <w:rPr>
          <w:rFonts w:asciiTheme="minorHAnsi" w:hAnsiTheme="minorHAnsi" w:cs="Calibri"/>
          <w:sz w:val="22"/>
          <w:szCs w:val="22"/>
        </w:rPr>
        <w:t xml:space="preserve"> dla Gminy </w:t>
      </w:r>
      <w:r w:rsidR="004D6628">
        <w:rPr>
          <w:rFonts w:asciiTheme="minorHAnsi" w:hAnsiTheme="minorHAnsi" w:cs="Calibri"/>
          <w:sz w:val="22"/>
          <w:szCs w:val="22"/>
        </w:rPr>
        <w:t xml:space="preserve">Stopnica </w:t>
      </w:r>
      <w:r w:rsidR="00856EBC" w:rsidRPr="00856EBC">
        <w:rPr>
          <w:rFonts w:asciiTheme="minorHAnsi" w:hAnsiTheme="minorHAnsi" w:cs="Calibri"/>
          <w:sz w:val="22"/>
          <w:szCs w:val="22"/>
        </w:rPr>
        <w:t xml:space="preserve">przez Bank </w:t>
      </w:r>
      <w:r w:rsidR="00045D19">
        <w:rPr>
          <w:rFonts w:asciiTheme="minorHAnsi" w:hAnsiTheme="minorHAnsi" w:cs="Calibri"/>
          <w:sz w:val="22"/>
          <w:szCs w:val="22"/>
        </w:rPr>
        <w:t>…………</w:t>
      </w:r>
      <w:r w:rsidR="00856EBC" w:rsidRPr="00856EBC">
        <w:rPr>
          <w:rFonts w:asciiTheme="minorHAnsi" w:hAnsiTheme="minorHAnsi" w:cs="Calibri"/>
          <w:sz w:val="22"/>
          <w:szCs w:val="22"/>
        </w:rPr>
        <w:t xml:space="preserve">. </w:t>
      </w:r>
    </w:p>
    <w:p w:rsidR="00856EBC" w:rsidRPr="00B175D7" w:rsidRDefault="00856EBC" w:rsidP="00CB6565">
      <w:pPr>
        <w:pStyle w:val="Default"/>
        <w:spacing w:line="276" w:lineRule="auto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175D7">
        <w:rPr>
          <w:rFonts w:asciiTheme="minorHAnsi" w:hAnsiTheme="minorHAnsi" w:cs="Calibri"/>
          <w:b/>
          <w:sz w:val="22"/>
          <w:szCs w:val="22"/>
        </w:rPr>
        <w:t xml:space="preserve">Wpłat należy dokonać </w:t>
      </w:r>
      <w:r w:rsidR="004C290D" w:rsidRPr="00B175D7">
        <w:rPr>
          <w:rFonts w:asciiTheme="minorHAnsi" w:hAnsiTheme="minorHAnsi" w:cs="Calibri"/>
          <w:b/>
          <w:sz w:val="22"/>
          <w:szCs w:val="22"/>
        </w:rPr>
        <w:t xml:space="preserve">maksymalnie </w:t>
      </w:r>
      <w:r w:rsidR="00886EA2">
        <w:rPr>
          <w:rFonts w:asciiTheme="minorHAnsi" w:hAnsiTheme="minorHAnsi" w:cs="Calibri"/>
          <w:b/>
          <w:sz w:val="22"/>
          <w:szCs w:val="22"/>
        </w:rPr>
        <w:t xml:space="preserve">do dnia </w:t>
      </w:r>
      <w:r w:rsidR="000622B5">
        <w:rPr>
          <w:rFonts w:asciiTheme="minorHAnsi" w:hAnsiTheme="minorHAnsi" w:cs="Calibri"/>
          <w:b/>
          <w:sz w:val="22"/>
          <w:szCs w:val="22"/>
        </w:rPr>
        <w:t>……………………………….</w:t>
      </w:r>
      <w:r w:rsidRPr="00B175D7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B3EBE" w:rsidRPr="000622B5" w:rsidRDefault="000622B5" w:rsidP="000622B5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72A00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 xml:space="preserve">Nie dokonanie przez </w:t>
      </w:r>
      <w:r w:rsidRPr="00F72A00">
        <w:rPr>
          <w:rFonts w:asciiTheme="minorHAnsi" w:hAnsiTheme="minorHAnsi" w:cs="Calibri-Bold"/>
          <w:b/>
          <w:bCs/>
          <w:sz w:val="22"/>
          <w:szCs w:val="22"/>
          <w:u w:val="single"/>
        </w:rPr>
        <w:t xml:space="preserve">Uczestnika projektu </w:t>
      </w:r>
      <w:r w:rsidRPr="00F72A00">
        <w:rPr>
          <w:rFonts w:asciiTheme="minorHAnsi" w:hAnsiTheme="minorHAnsi" w:cs="Calibri"/>
          <w:b/>
          <w:sz w:val="22"/>
          <w:szCs w:val="22"/>
          <w:u w:val="single"/>
        </w:rPr>
        <w:t>wpłaty we wskazanym terminie i określonej wysokości będzie równoznaczne z rezygnacją z udziału w projekcie i rozwiązaniem niniejszej umowy.</w:t>
      </w:r>
    </w:p>
    <w:p w:rsidR="004C290D" w:rsidRPr="00F72A00" w:rsidRDefault="00F72A00" w:rsidP="00933C5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Poza kosztami wskazanymi </w:t>
      </w:r>
      <w:r w:rsidRPr="00F72A00">
        <w:rPr>
          <w:rFonts w:asciiTheme="minorHAnsi" w:hAnsiTheme="minorHAnsi"/>
          <w:b/>
          <w:sz w:val="22"/>
          <w:szCs w:val="22"/>
        </w:rPr>
        <w:t>w § 5</w:t>
      </w:r>
      <w:r>
        <w:rPr>
          <w:rFonts w:asciiTheme="minorHAnsi" w:hAnsiTheme="minorHAnsi"/>
          <w:b/>
          <w:sz w:val="22"/>
          <w:szCs w:val="22"/>
        </w:rPr>
        <w:t xml:space="preserve">ust. 2, </w:t>
      </w:r>
      <w:r w:rsidR="004C290D" w:rsidRPr="00F72A00">
        <w:rPr>
          <w:rFonts w:asciiTheme="minorHAnsi" w:hAnsiTheme="minorHAnsi"/>
          <w:b/>
          <w:sz w:val="22"/>
          <w:szCs w:val="22"/>
        </w:rPr>
        <w:t>Uczestnik projektu</w:t>
      </w:r>
      <w:r w:rsidR="004C290D" w:rsidRPr="00F72A00">
        <w:rPr>
          <w:rFonts w:asciiTheme="minorHAnsi" w:hAnsiTheme="minorHAnsi" w:cs="Calibri"/>
          <w:b/>
          <w:sz w:val="22"/>
          <w:szCs w:val="22"/>
        </w:rPr>
        <w:t xml:space="preserve"> zobowiązuje </w:t>
      </w:r>
      <w:r>
        <w:rPr>
          <w:rFonts w:asciiTheme="minorHAnsi" w:hAnsiTheme="minorHAnsi" w:cs="Calibri"/>
          <w:b/>
          <w:sz w:val="22"/>
          <w:szCs w:val="22"/>
        </w:rPr>
        <w:t xml:space="preserve">również </w:t>
      </w:r>
      <w:r w:rsidR="004C290D" w:rsidRPr="00F72A00">
        <w:rPr>
          <w:rFonts w:asciiTheme="minorHAnsi" w:hAnsiTheme="minorHAnsi" w:cs="Calibri"/>
          <w:b/>
          <w:sz w:val="22"/>
          <w:szCs w:val="22"/>
        </w:rPr>
        <w:t>się do</w:t>
      </w:r>
      <w:r w:rsidR="004C290D" w:rsidRPr="00F72A00">
        <w:rPr>
          <w:rFonts w:asciiTheme="minorHAnsi" w:hAnsiTheme="minorHAnsi"/>
          <w:b/>
          <w:sz w:val="22"/>
          <w:szCs w:val="22"/>
        </w:rPr>
        <w:t xml:space="preserve"> pokrycia</w:t>
      </w:r>
      <w:r>
        <w:rPr>
          <w:rFonts w:asciiTheme="minorHAnsi" w:hAnsiTheme="minorHAnsi"/>
          <w:b/>
          <w:sz w:val="22"/>
          <w:szCs w:val="22"/>
        </w:rPr>
        <w:t xml:space="preserve"> następujących kosztów</w:t>
      </w:r>
      <w:r w:rsidR="004C290D" w:rsidRPr="00F72A00">
        <w:rPr>
          <w:rFonts w:asciiTheme="minorHAnsi" w:hAnsiTheme="minorHAnsi"/>
          <w:b/>
          <w:sz w:val="22"/>
          <w:szCs w:val="22"/>
        </w:rPr>
        <w:t>:</w:t>
      </w:r>
    </w:p>
    <w:p w:rsidR="00577ACD" w:rsidRPr="00F72A00" w:rsidRDefault="00577ACD" w:rsidP="00933C55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line="276" w:lineRule="auto"/>
        <w:ind w:left="567" w:hanging="283"/>
        <w:jc w:val="both"/>
        <w:rPr>
          <w:b/>
        </w:rPr>
      </w:pPr>
      <w:r w:rsidRPr="00F72A00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w razie ich wystąpienia - całości dodatkowych kosztów niekwalifikowanych związanych z niestandardowymi warunkami (np. grzałka elektryczna, nietypowe wpięcia do istniejącej instalacji, co zwiększy zużycie materiału lub konieczność dokonania modernizacji istniejących instalacji oraz inne nieprzewidziane na etapie planowania i realizacji montażu instalacji, a w przypadku montażu instalacji solarnej na gruncie, koszt wykonania konstrukcji nośnej);</w:t>
      </w:r>
    </w:p>
    <w:p w:rsidR="00B175D7" w:rsidRPr="00F72A00" w:rsidRDefault="004C290D" w:rsidP="00CB6565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b/>
          <w:sz w:val="22"/>
          <w:szCs w:val="22"/>
        </w:rPr>
      </w:pPr>
      <w:r w:rsidRPr="00F72A00">
        <w:rPr>
          <w:rFonts w:asciiTheme="minorHAnsi" w:hAnsiTheme="minorHAnsi"/>
          <w:b/>
          <w:sz w:val="22"/>
          <w:szCs w:val="22"/>
        </w:rPr>
        <w:t>wszelkich kosztów ponoszonych przez Gminę w okresie trwałości projektu, związanych z eksploatacją instalacji, ich ubezpieczeniem i serwisowaniem. Koszty te będą wyliczane na podstawie faktycznie poniesionych wydatków;</w:t>
      </w:r>
    </w:p>
    <w:p w:rsidR="004C290D" w:rsidRPr="00F72A00" w:rsidRDefault="004C290D" w:rsidP="00CB6565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b/>
          <w:sz w:val="22"/>
          <w:szCs w:val="22"/>
        </w:rPr>
      </w:pPr>
      <w:r w:rsidRPr="00F72A00">
        <w:rPr>
          <w:rFonts w:asciiTheme="minorHAnsi" w:hAnsiTheme="minorHAnsi"/>
          <w:b/>
          <w:sz w:val="22"/>
          <w:szCs w:val="22"/>
        </w:rPr>
        <w:t>kosztów naprawy instalacji w przypadku, gdy uszkodzenie nie jest objęte gwarancją (np. uszkodzenie będące wynikiem nieprawidłowej eksploatacji)</w:t>
      </w:r>
      <w:r w:rsidR="00577ACD" w:rsidRPr="00F72A00">
        <w:rPr>
          <w:rFonts w:asciiTheme="minorHAnsi" w:hAnsiTheme="minorHAnsi"/>
          <w:b/>
          <w:sz w:val="22"/>
          <w:szCs w:val="22"/>
        </w:rPr>
        <w:t>.</w:t>
      </w:r>
    </w:p>
    <w:p w:rsidR="0069410D" w:rsidRPr="00B175D7" w:rsidRDefault="0069410D" w:rsidP="00CB6565">
      <w:pPr>
        <w:pStyle w:val="Default"/>
        <w:numPr>
          <w:ilvl w:val="0"/>
          <w:numId w:val="21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175D7">
        <w:rPr>
          <w:rFonts w:asciiTheme="minorHAnsi" w:hAnsiTheme="minorHAnsi" w:cs="Calibri"/>
          <w:sz w:val="22"/>
          <w:szCs w:val="22"/>
        </w:rPr>
        <w:t xml:space="preserve">Ostateczne rozliczenie kosztów realizacji projektu nastąpi po jego zakończeniu i rozliczeniu finansowym z Instytucją Zarządzającą Regionalnym Programem Operacyjnym Województwa </w:t>
      </w:r>
      <w:r w:rsidR="00FA3F90">
        <w:rPr>
          <w:rFonts w:asciiTheme="minorHAnsi" w:hAnsiTheme="minorHAnsi" w:cs="Calibri"/>
          <w:sz w:val="22"/>
          <w:szCs w:val="22"/>
        </w:rPr>
        <w:t>Świętokrzyskiego</w:t>
      </w:r>
      <w:r w:rsidRPr="00B175D7">
        <w:rPr>
          <w:rFonts w:asciiTheme="minorHAnsi" w:hAnsiTheme="minorHAnsi" w:cs="Calibri"/>
          <w:sz w:val="22"/>
          <w:szCs w:val="22"/>
        </w:rPr>
        <w:t xml:space="preserve"> na lata 2014-2020. </w:t>
      </w:r>
    </w:p>
    <w:p w:rsidR="0069410D" w:rsidRPr="00B175D7" w:rsidRDefault="0069410D" w:rsidP="00CB656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175D7">
        <w:rPr>
          <w:rFonts w:asciiTheme="minorHAnsi" w:hAnsiTheme="minorHAnsi" w:cs="Calibri"/>
          <w:sz w:val="22"/>
          <w:szCs w:val="22"/>
        </w:rPr>
        <w:t>W przypadku wystąpienia kosztów niższych od okre</w:t>
      </w:r>
      <w:r w:rsidR="009B3EBE">
        <w:rPr>
          <w:rFonts w:asciiTheme="minorHAnsi" w:hAnsiTheme="minorHAnsi" w:cs="Calibri"/>
          <w:sz w:val="22"/>
          <w:szCs w:val="22"/>
        </w:rPr>
        <w:t xml:space="preserve">ślonych w </w:t>
      </w:r>
      <w:r w:rsidR="00CB6565">
        <w:rPr>
          <w:rFonts w:asciiTheme="minorHAnsi" w:hAnsiTheme="minorHAnsi" w:cs="Calibri"/>
          <w:sz w:val="22"/>
          <w:szCs w:val="22"/>
        </w:rPr>
        <w:t xml:space="preserve">§ 5 </w:t>
      </w:r>
      <w:r w:rsidR="009B3EBE">
        <w:rPr>
          <w:rFonts w:asciiTheme="minorHAnsi" w:hAnsiTheme="minorHAnsi" w:cs="Calibri"/>
          <w:sz w:val="22"/>
          <w:szCs w:val="22"/>
        </w:rPr>
        <w:t>ust. 2</w:t>
      </w:r>
      <w:r w:rsidRPr="00B175D7">
        <w:rPr>
          <w:rFonts w:asciiTheme="minorHAnsi" w:hAnsiTheme="minorHAnsi" w:cs="Calibri"/>
          <w:sz w:val="22"/>
          <w:szCs w:val="22"/>
        </w:rPr>
        <w:t>, nie wymaga to aneksu do niniejszej umowy</w:t>
      </w:r>
      <w:r w:rsidR="009B3EBE">
        <w:rPr>
          <w:rFonts w:asciiTheme="minorHAnsi" w:hAnsiTheme="minorHAnsi" w:cs="Calibri"/>
          <w:sz w:val="22"/>
          <w:szCs w:val="22"/>
        </w:rPr>
        <w:t>, a</w:t>
      </w:r>
      <w:r w:rsidR="00F71D6F">
        <w:rPr>
          <w:rFonts w:asciiTheme="minorHAnsi" w:hAnsiTheme="minorHAnsi" w:cs="Calibri"/>
          <w:sz w:val="22"/>
          <w:szCs w:val="22"/>
        </w:rPr>
        <w:t xml:space="preserve"> różnica zostanie zwrócona </w:t>
      </w:r>
      <w:r w:rsidRPr="00B175D7">
        <w:rPr>
          <w:rFonts w:asciiTheme="minorHAnsi" w:hAnsiTheme="minorHAnsi" w:cs="Calibri"/>
          <w:sz w:val="22"/>
          <w:szCs w:val="22"/>
        </w:rPr>
        <w:t>Uczestnikowi projektu.</w:t>
      </w:r>
    </w:p>
    <w:p w:rsidR="002943B4" w:rsidRPr="00B175D7" w:rsidRDefault="0069410D" w:rsidP="00CB6565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175D7">
        <w:rPr>
          <w:rFonts w:asciiTheme="minorHAnsi" w:hAnsiTheme="minorHAnsi" w:cs="Calibri"/>
          <w:sz w:val="22"/>
          <w:szCs w:val="22"/>
        </w:rPr>
        <w:t xml:space="preserve">W sytuacji zwiększenia wartości wkładu własnego wymaga to zgody </w:t>
      </w:r>
      <w:r w:rsidRPr="00B175D7">
        <w:rPr>
          <w:rFonts w:asciiTheme="minorHAnsi" w:hAnsiTheme="minorHAnsi" w:cs="Calibri-Bold"/>
          <w:bCs/>
          <w:sz w:val="22"/>
          <w:szCs w:val="22"/>
        </w:rPr>
        <w:t>Uczestnika projektu</w:t>
      </w:r>
      <w:r w:rsidRPr="00B175D7">
        <w:rPr>
          <w:rFonts w:asciiTheme="minorHAnsi" w:hAnsiTheme="minorHAnsi" w:cs="Calibri"/>
          <w:sz w:val="22"/>
          <w:szCs w:val="22"/>
        </w:rPr>
        <w:t xml:space="preserve"> i</w:t>
      </w:r>
      <w:r w:rsidR="00B175D7">
        <w:rPr>
          <w:rFonts w:asciiTheme="minorHAnsi" w:hAnsiTheme="minorHAnsi" w:cs="Calibri"/>
          <w:sz w:val="22"/>
          <w:szCs w:val="22"/>
        </w:rPr>
        <w:t> </w:t>
      </w:r>
      <w:r w:rsidRPr="00B175D7">
        <w:rPr>
          <w:rFonts w:asciiTheme="minorHAnsi" w:hAnsiTheme="minorHAnsi" w:cs="Calibri"/>
          <w:sz w:val="22"/>
          <w:szCs w:val="22"/>
        </w:rPr>
        <w:t xml:space="preserve">będzie regulowane aneksem do niniejszej umowy, a w przypadku braku zgody umowa ulega rozwiązaniu, a wpłata </w:t>
      </w:r>
      <w:r w:rsidR="00BA6C9A" w:rsidRPr="00B175D7">
        <w:rPr>
          <w:rFonts w:asciiTheme="minorHAnsi" w:hAnsiTheme="minorHAnsi" w:cs="Calibri"/>
          <w:sz w:val="22"/>
          <w:szCs w:val="22"/>
        </w:rPr>
        <w:t xml:space="preserve">wkładu własnego </w:t>
      </w:r>
      <w:r w:rsidRPr="00B175D7">
        <w:rPr>
          <w:rFonts w:asciiTheme="minorHAnsi" w:hAnsiTheme="minorHAnsi" w:cs="Calibri"/>
          <w:sz w:val="22"/>
          <w:szCs w:val="22"/>
        </w:rPr>
        <w:t xml:space="preserve">podlega zwrotowi na rzecz </w:t>
      </w:r>
      <w:r w:rsidRPr="00B175D7">
        <w:rPr>
          <w:rFonts w:asciiTheme="minorHAnsi" w:hAnsiTheme="minorHAnsi" w:cs="Calibri-Bold"/>
          <w:bCs/>
          <w:sz w:val="22"/>
          <w:szCs w:val="22"/>
        </w:rPr>
        <w:t>Uczestnika projektu</w:t>
      </w:r>
      <w:r w:rsidRPr="00B175D7">
        <w:rPr>
          <w:rFonts w:asciiTheme="minorHAnsi" w:hAnsiTheme="minorHAnsi" w:cs="Calibri"/>
          <w:sz w:val="22"/>
          <w:szCs w:val="22"/>
        </w:rPr>
        <w:t xml:space="preserve"> w</w:t>
      </w:r>
      <w:r w:rsidR="00BA6C9A" w:rsidRPr="00B175D7">
        <w:rPr>
          <w:rFonts w:asciiTheme="minorHAnsi" w:hAnsiTheme="minorHAnsi" w:cs="Calibri"/>
          <w:sz w:val="22"/>
          <w:szCs w:val="22"/>
        </w:rPr>
        <w:t> </w:t>
      </w:r>
      <w:r w:rsidRPr="00B175D7">
        <w:rPr>
          <w:rFonts w:asciiTheme="minorHAnsi" w:hAnsiTheme="minorHAnsi" w:cs="Calibri"/>
          <w:sz w:val="22"/>
          <w:szCs w:val="22"/>
        </w:rPr>
        <w:t>wartości nominalnej bez naliczania odsetek</w:t>
      </w:r>
      <w:r w:rsidR="00F72A00">
        <w:rPr>
          <w:rFonts w:asciiTheme="minorHAnsi" w:hAnsiTheme="minorHAnsi" w:cs="Calibri"/>
          <w:sz w:val="22"/>
          <w:szCs w:val="22"/>
        </w:rPr>
        <w:t>, p</w:t>
      </w:r>
      <w:r w:rsidR="00886EA2">
        <w:rPr>
          <w:rFonts w:asciiTheme="minorHAnsi" w:hAnsiTheme="minorHAnsi" w:cs="Calibri"/>
          <w:sz w:val="22"/>
          <w:szCs w:val="22"/>
        </w:rPr>
        <w:t>omniejszonej o wartość I raty (1</w:t>
      </w:r>
      <w:r w:rsidR="00F72A00">
        <w:rPr>
          <w:rFonts w:asciiTheme="minorHAnsi" w:hAnsiTheme="minorHAnsi" w:cs="Calibri"/>
          <w:sz w:val="22"/>
          <w:szCs w:val="22"/>
        </w:rPr>
        <w:t>00zł)</w:t>
      </w:r>
      <w:r w:rsidRPr="00B175D7">
        <w:rPr>
          <w:rFonts w:asciiTheme="minorHAnsi" w:hAnsiTheme="minorHAnsi" w:cs="Calibri"/>
          <w:sz w:val="22"/>
          <w:szCs w:val="22"/>
        </w:rPr>
        <w:t>.</w:t>
      </w:r>
    </w:p>
    <w:p w:rsidR="00BA6C9A" w:rsidRDefault="002943B4" w:rsidP="00CB6565">
      <w:pPr>
        <w:pStyle w:val="Default"/>
        <w:numPr>
          <w:ilvl w:val="0"/>
          <w:numId w:val="21"/>
        </w:numPr>
        <w:spacing w:line="276" w:lineRule="auto"/>
        <w:ind w:left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175D7">
        <w:rPr>
          <w:rFonts w:asciiTheme="minorHAnsi" w:hAnsiTheme="minorHAnsi" w:cs="Calibri"/>
          <w:color w:val="auto"/>
          <w:sz w:val="22"/>
          <w:szCs w:val="22"/>
        </w:rPr>
        <w:t xml:space="preserve">Jeżeli z przyczyn technicznych stwierdzonych przez Wykonawcę i potwierdzonych przez Inspektora Nadzoru nie ma możliwości </w:t>
      </w:r>
      <w:r w:rsidR="009B3EBE">
        <w:rPr>
          <w:rFonts w:asciiTheme="minorHAnsi" w:hAnsiTheme="minorHAnsi" w:cs="Calibri"/>
          <w:color w:val="auto"/>
          <w:sz w:val="22"/>
          <w:szCs w:val="22"/>
        </w:rPr>
        <w:t xml:space="preserve">wykonania </w:t>
      </w:r>
      <w:r w:rsidRPr="00B175D7">
        <w:rPr>
          <w:rFonts w:asciiTheme="minorHAnsi" w:hAnsiTheme="minorHAnsi" w:cs="Calibri"/>
          <w:color w:val="auto"/>
          <w:sz w:val="22"/>
          <w:szCs w:val="22"/>
        </w:rPr>
        <w:t xml:space="preserve">instalacji w budynku </w:t>
      </w:r>
      <w:r w:rsidR="0069410D" w:rsidRPr="00B175D7">
        <w:rPr>
          <w:rFonts w:asciiTheme="minorHAnsi" w:hAnsiTheme="minorHAnsi" w:cs="Calibri-Bold"/>
          <w:bCs/>
          <w:color w:val="auto"/>
          <w:sz w:val="22"/>
          <w:szCs w:val="22"/>
        </w:rPr>
        <w:t>Uczestnika projektu</w:t>
      </w:r>
      <w:r w:rsidR="0069410D" w:rsidRPr="00B175D7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Pr="00B175D7">
        <w:rPr>
          <w:rFonts w:asciiTheme="minorHAnsi" w:hAnsiTheme="minorHAnsi" w:cs="Calibri-Bold"/>
          <w:bCs/>
          <w:color w:val="auto"/>
          <w:sz w:val="22"/>
          <w:szCs w:val="22"/>
        </w:rPr>
        <w:t xml:space="preserve">Gmina </w:t>
      </w:r>
      <w:r w:rsidRPr="00B175D7">
        <w:rPr>
          <w:rFonts w:asciiTheme="minorHAnsi" w:hAnsiTheme="minorHAnsi" w:cs="Calibri"/>
          <w:color w:val="auto"/>
          <w:sz w:val="22"/>
          <w:szCs w:val="22"/>
        </w:rPr>
        <w:t xml:space="preserve">odstąpi od umowy. Uiszczona wpłata </w:t>
      </w:r>
      <w:r w:rsidR="00BA6C9A" w:rsidRPr="00B175D7">
        <w:rPr>
          <w:rFonts w:asciiTheme="minorHAnsi" w:hAnsiTheme="minorHAnsi" w:cs="Calibri"/>
          <w:color w:val="auto"/>
          <w:sz w:val="22"/>
          <w:szCs w:val="22"/>
        </w:rPr>
        <w:t>wkładu własnego</w:t>
      </w:r>
      <w:r w:rsidRPr="00B175D7">
        <w:rPr>
          <w:rFonts w:asciiTheme="minorHAnsi" w:hAnsiTheme="minorHAnsi" w:cs="Calibri"/>
          <w:color w:val="auto"/>
          <w:sz w:val="22"/>
          <w:szCs w:val="22"/>
        </w:rPr>
        <w:t xml:space="preserve"> podlega zwrotowi na rzecz </w:t>
      </w:r>
      <w:r w:rsidR="004C0CDF">
        <w:rPr>
          <w:rFonts w:asciiTheme="minorHAnsi" w:hAnsiTheme="minorHAnsi" w:cs="Calibri-Bold"/>
          <w:bCs/>
          <w:color w:val="auto"/>
          <w:sz w:val="22"/>
          <w:szCs w:val="22"/>
        </w:rPr>
        <w:t>Uczestnika projektu w </w:t>
      </w:r>
      <w:r w:rsidRPr="00B175D7">
        <w:rPr>
          <w:rFonts w:asciiTheme="minorHAnsi" w:hAnsiTheme="minorHAnsi" w:cs="Calibri"/>
          <w:color w:val="auto"/>
          <w:sz w:val="22"/>
          <w:szCs w:val="22"/>
        </w:rPr>
        <w:t>wartości nominalnej bez naliczania odsetek</w:t>
      </w:r>
      <w:r w:rsidR="00F72A00" w:rsidRPr="00B175D7">
        <w:rPr>
          <w:rFonts w:asciiTheme="minorHAnsi" w:hAnsiTheme="minorHAnsi" w:cs="Calibri"/>
          <w:sz w:val="22"/>
          <w:szCs w:val="22"/>
        </w:rPr>
        <w:t>.</w:t>
      </w:r>
      <w:r w:rsidRPr="00B175D7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2943B4" w:rsidRPr="0063394C" w:rsidRDefault="002943B4" w:rsidP="002943B4">
      <w:pPr>
        <w:spacing w:line="276" w:lineRule="auto"/>
        <w:rPr>
          <w:rFonts w:asciiTheme="minorHAnsi" w:hAnsiTheme="minorHAnsi"/>
          <w:sz w:val="12"/>
          <w:szCs w:val="12"/>
        </w:rPr>
      </w:pPr>
    </w:p>
    <w:p w:rsidR="002943B4" w:rsidRPr="002943B4" w:rsidRDefault="002943B4" w:rsidP="002943B4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943B4">
        <w:rPr>
          <w:rFonts w:asciiTheme="minorHAnsi" w:hAnsiTheme="minorHAnsi"/>
          <w:b/>
          <w:sz w:val="22"/>
          <w:szCs w:val="22"/>
        </w:rPr>
        <w:t xml:space="preserve">§ </w:t>
      </w:r>
      <w:r>
        <w:rPr>
          <w:rFonts w:asciiTheme="minorHAnsi" w:hAnsiTheme="minorHAnsi"/>
          <w:b/>
          <w:sz w:val="22"/>
          <w:szCs w:val="22"/>
        </w:rPr>
        <w:t>6</w:t>
      </w:r>
    </w:p>
    <w:p w:rsidR="002943B4" w:rsidRPr="002943B4" w:rsidRDefault="002943B4" w:rsidP="008C50F9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943B4">
        <w:rPr>
          <w:rFonts w:asciiTheme="minorHAnsi" w:hAnsiTheme="minorHAnsi"/>
          <w:b/>
          <w:i/>
          <w:sz w:val="22"/>
          <w:szCs w:val="22"/>
        </w:rPr>
        <w:t>Okres umowy</w:t>
      </w:r>
    </w:p>
    <w:p w:rsidR="002943B4" w:rsidRPr="00954EF6" w:rsidRDefault="002943B4" w:rsidP="00CB6565">
      <w:pPr>
        <w:pStyle w:val="Default"/>
        <w:numPr>
          <w:ilvl w:val="0"/>
          <w:numId w:val="24"/>
        </w:numPr>
        <w:spacing w:line="276" w:lineRule="auto"/>
        <w:ind w:left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F1983">
        <w:rPr>
          <w:rFonts w:asciiTheme="minorHAnsi" w:hAnsiTheme="minorHAnsi" w:cs="Calibri"/>
          <w:sz w:val="22"/>
          <w:szCs w:val="22"/>
        </w:rPr>
        <w:t xml:space="preserve">Umowa zostaje zawarta na czas określony od dnia podpisania umowy do upływu 5 lat </w:t>
      </w:r>
      <w:r w:rsidR="001C6656" w:rsidRPr="000F1983">
        <w:rPr>
          <w:rFonts w:asciiTheme="minorHAnsi" w:hAnsiTheme="minorHAnsi" w:cs="Calibri"/>
          <w:sz w:val="22"/>
          <w:szCs w:val="22"/>
        </w:rPr>
        <w:t>od</w:t>
      </w:r>
      <w:r w:rsidR="004C0CDF">
        <w:rPr>
          <w:rFonts w:asciiTheme="minorHAnsi" w:eastAsia="CourierNew" w:hAnsiTheme="minorHAnsi"/>
          <w:sz w:val="22"/>
          <w:szCs w:val="22"/>
        </w:rPr>
        <w:t> </w:t>
      </w:r>
      <w:r w:rsidR="001C6656" w:rsidRPr="000F1983">
        <w:rPr>
          <w:rFonts w:asciiTheme="minorHAnsi" w:hAnsiTheme="minorHAnsi"/>
          <w:sz w:val="22"/>
          <w:szCs w:val="22"/>
        </w:rPr>
        <w:t xml:space="preserve">zatwierdzenia końcowego wniosku o </w:t>
      </w:r>
      <w:r w:rsidR="001C6656" w:rsidRPr="00954EF6">
        <w:rPr>
          <w:rFonts w:asciiTheme="minorHAnsi" w:hAnsiTheme="minorHAnsi"/>
          <w:color w:val="auto"/>
          <w:sz w:val="22"/>
          <w:szCs w:val="22"/>
        </w:rPr>
        <w:t>płatność</w:t>
      </w:r>
      <w:r w:rsidR="001C6656" w:rsidRPr="00954EF6">
        <w:rPr>
          <w:rFonts w:asciiTheme="minorHAnsi" w:eastAsia="CourierNew" w:hAnsiTheme="minorHAnsi"/>
          <w:color w:val="auto"/>
          <w:sz w:val="22"/>
          <w:szCs w:val="22"/>
        </w:rPr>
        <w:t xml:space="preserve">, </w:t>
      </w:r>
      <w:r w:rsidRPr="00954EF6">
        <w:rPr>
          <w:rFonts w:asciiTheme="minorHAnsi" w:hAnsiTheme="minorHAnsi" w:cs="Calibri"/>
          <w:color w:val="auto"/>
          <w:sz w:val="22"/>
          <w:szCs w:val="22"/>
        </w:rPr>
        <w:t>który według harmonogramu upływa 3</w:t>
      </w:r>
      <w:r w:rsidR="00BA6C9A" w:rsidRPr="00954EF6">
        <w:rPr>
          <w:rFonts w:asciiTheme="minorHAnsi" w:hAnsiTheme="minorHAnsi" w:cs="Calibri"/>
          <w:color w:val="auto"/>
          <w:sz w:val="22"/>
          <w:szCs w:val="22"/>
        </w:rPr>
        <w:t>1</w:t>
      </w:r>
      <w:r w:rsidR="00733ED8" w:rsidRPr="00954EF6">
        <w:rPr>
          <w:rFonts w:asciiTheme="minorHAnsi" w:hAnsiTheme="minorHAnsi" w:cs="Calibri"/>
          <w:color w:val="auto"/>
          <w:sz w:val="22"/>
          <w:szCs w:val="22"/>
        </w:rPr>
        <w:t> </w:t>
      </w:r>
      <w:r w:rsidR="00BA6C9A" w:rsidRPr="00954EF6">
        <w:rPr>
          <w:rFonts w:asciiTheme="minorHAnsi" w:hAnsiTheme="minorHAnsi" w:cs="Calibri"/>
          <w:color w:val="auto"/>
          <w:sz w:val="22"/>
          <w:szCs w:val="22"/>
        </w:rPr>
        <w:t>grudnia 2023</w:t>
      </w:r>
      <w:r w:rsidRPr="00954EF6">
        <w:rPr>
          <w:rFonts w:asciiTheme="minorHAnsi" w:hAnsiTheme="minorHAnsi" w:cs="Calibri"/>
          <w:color w:val="auto"/>
          <w:sz w:val="22"/>
          <w:szCs w:val="22"/>
        </w:rPr>
        <w:t xml:space="preserve"> r.</w:t>
      </w:r>
    </w:p>
    <w:p w:rsidR="002943B4" w:rsidRPr="002943B4" w:rsidRDefault="002943B4" w:rsidP="00CB6565">
      <w:pPr>
        <w:pStyle w:val="Default"/>
        <w:numPr>
          <w:ilvl w:val="0"/>
          <w:numId w:val="24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0F1983">
        <w:rPr>
          <w:rFonts w:asciiTheme="minorHAnsi" w:hAnsiTheme="minorHAnsi" w:cs="Calibri"/>
          <w:sz w:val="22"/>
          <w:szCs w:val="22"/>
        </w:rPr>
        <w:t>W przypadku zmiany harmonogramu realizacji projektu niniejsza umowa ulega automatycznemu</w:t>
      </w:r>
      <w:r w:rsidRPr="002943B4">
        <w:rPr>
          <w:rFonts w:asciiTheme="minorHAnsi" w:hAnsiTheme="minorHAnsi" w:cs="Calibri"/>
          <w:sz w:val="22"/>
          <w:szCs w:val="22"/>
        </w:rPr>
        <w:t xml:space="preserve"> przedłużeniu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943B4">
        <w:rPr>
          <w:rFonts w:asciiTheme="minorHAnsi" w:hAnsiTheme="minorHAnsi" w:cs="Calibri"/>
          <w:sz w:val="22"/>
          <w:szCs w:val="22"/>
        </w:rPr>
        <w:t xml:space="preserve">do upływu 5 </w:t>
      </w:r>
      <w:r w:rsidRPr="001C6656">
        <w:rPr>
          <w:rFonts w:asciiTheme="minorHAnsi" w:hAnsiTheme="minorHAnsi" w:cs="Calibri"/>
          <w:sz w:val="22"/>
          <w:szCs w:val="22"/>
        </w:rPr>
        <w:t xml:space="preserve">lat od </w:t>
      </w:r>
      <w:r w:rsidR="001C6656" w:rsidRPr="001C6656">
        <w:rPr>
          <w:rFonts w:asciiTheme="minorHAnsi" w:hAnsiTheme="minorHAnsi"/>
          <w:sz w:val="22"/>
          <w:szCs w:val="22"/>
        </w:rPr>
        <w:t>zatwierdzenia końcowego wniosku o płatność</w:t>
      </w:r>
      <w:r w:rsidRPr="002943B4">
        <w:rPr>
          <w:rFonts w:asciiTheme="minorHAnsi" w:hAnsiTheme="minorHAnsi" w:cs="Calibri"/>
          <w:sz w:val="22"/>
          <w:szCs w:val="22"/>
        </w:rPr>
        <w:t>.</w:t>
      </w:r>
      <w:r w:rsidR="00BA6C9A">
        <w:rPr>
          <w:rFonts w:asciiTheme="minorHAnsi" w:hAnsiTheme="minorHAnsi" w:cs="Calibri"/>
          <w:sz w:val="22"/>
          <w:szCs w:val="22"/>
        </w:rPr>
        <w:t xml:space="preserve"> </w:t>
      </w:r>
    </w:p>
    <w:p w:rsidR="002943B4" w:rsidRPr="0063394C" w:rsidRDefault="002943B4" w:rsidP="002943B4">
      <w:pPr>
        <w:widowControl/>
        <w:rPr>
          <w:rFonts w:asciiTheme="minorHAnsi" w:eastAsiaTheme="minorHAnsi" w:hAnsiTheme="minorHAnsi" w:cs="Calibri-Bold"/>
          <w:b/>
          <w:bCs/>
          <w:sz w:val="12"/>
          <w:szCs w:val="12"/>
          <w:lang w:eastAsia="en-US"/>
        </w:rPr>
      </w:pPr>
    </w:p>
    <w:p w:rsidR="002943B4" w:rsidRPr="002943B4" w:rsidRDefault="002943B4" w:rsidP="002943B4">
      <w:pPr>
        <w:spacing w:line="276" w:lineRule="auto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2943B4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§ 7</w:t>
      </w:r>
    </w:p>
    <w:p w:rsidR="002943B4" w:rsidRPr="002943B4" w:rsidRDefault="002943B4" w:rsidP="008C50F9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943B4">
        <w:rPr>
          <w:rFonts w:asciiTheme="minorHAnsi" w:hAnsiTheme="minorHAnsi"/>
          <w:b/>
          <w:i/>
          <w:sz w:val="22"/>
          <w:szCs w:val="22"/>
        </w:rPr>
        <w:t>Rozwiązanie umowy</w:t>
      </w:r>
    </w:p>
    <w:p w:rsidR="002943B4" w:rsidRPr="002943B4" w:rsidRDefault="002943B4" w:rsidP="00CB6565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943B4">
        <w:rPr>
          <w:rFonts w:asciiTheme="minorHAnsi" w:hAnsiTheme="minorHAnsi" w:cs="Calibri"/>
          <w:sz w:val="22"/>
          <w:szCs w:val="22"/>
        </w:rPr>
        <w:t>Umowa ulega rozwiązaniu ze skutkiem natychmiastowym w następujących przypadkach:</w:t>
      </w:r>
    </w:p>
    <w:p w:rsidR="00BA6C9A" w:rsidRPr="00BA6C9A" w:rsidRDefault="0091662C" w:rsidP="00CB6565">
      <w:pPr>
        <w:pStyle w:val="Akapitzlist"/>
        <w:widowControl/>
        <w:numPr>
          <w:ilvl w:val="0"/>
          <w:numId w:val="28"/>
        </w:numPr>
        <w:spacing w:line="276" w:lineRule="auto"/>
        <w:ind w:left="709" w:hanging="425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Uczestnik</w:t>
      </w:r>
      <w:r w:rsidR="00C42B4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projektu</w:t>
      </w:r>
      <w:r w:rsidR="002943B4" w:rsidRPr="002943B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nie realizuje zobowiązań </w:t>
      </w:r>
      <w:r w:rsidR="00BA6C9A">
        <w:rPr>
          <w:rFonts w:asciiTheme="minorHAnsi" w:eastAsiaTheme="minorHAnsi" w:hAnsiTheme="minorHAnsi" w:cs="Calibri"/>
          <w:sz w:val="22"/>
          <w:szCs w:val="22"/>
          <w:lang w:eastAsia="en-US"/>
        </w:rPr>
        <w:t>wynikających z niniejszej umowy</w:t>
      </w:r>
      <w:r w:rsidR="00DD13C5">
        <w:rPr>
          <w:rFonts w:asciiTheme="minorHAnsi" w:eastAsiaTheme="minorHAnsi" w:hAnsiTheme="minorHAnsi" w:cs="Calibri"/>
          <w:sz w:val="22"/>
          <w:szCs w:val="22"/>
          <w:lang w:eastAsia="en-US"/>
        </w:rPr>
        <w:t>,</w:t>
      </w:r>
    </w:p>
    <w:p w:rsidR="002943B4" w:rsidRDefault="002943B4" w:rsidP="00CB6565">
      <w:pPr>
        <w:pStyle w:val="Akapitzlist"/>
        <w:widowControl/>
        <w:numPr>
          <w:ilvl w:val="0"/>
          <w:numId w:val="28"/>
        </w:numPr>
        <w:spacing w:line="276" w:lineRule="auto"/>
        <w:ind w:left="709" w:hanging="425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943B4">
        <w:rPr>
          <w:rFonts w:asciiTheme="minorHAnsi" w:eastAsiaTheme="minorHAnsi" w:hAnsiTheme="minorHAnsi" w:cs="Calibri"/>
          <w:sz w:val="22"/>
          <w:szCs w:val="22"/>
          <w:lang w:eastAsia="en-US"/>
        </w:rPr>
        <w:t>rozwiązania umowy użyczenia zawartej pomiędzy tymi samymi stronami.</w:t>
      </w:r>
    </w:p>
    <w:p w:rsidR="002943B4" w:rsidRPr="002F08B6" w:rsidRDefault="002943B4" w:rsidP="00CB6565">
      <w:pPr>
        <w:pStyle w:val="Defaul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F08B6">
        <w:rPr>
          <w:rFonts w:asciiTheme="minorHAnsi" w:hAnsiTheme="minorHAnsi" w:cs="Calibri"/>
          <w:sz w:val="22"/>
          <w:szCs w:val="22"/>
        </w:rPr>
        <w:t>W przypadku rozwiązania umowy z przyczyn leżących po stronie</w:t>
      </w:r>
      <w:r w:rsidR="002F08B6">
        <w:rPr>
          <w:rFonts w:asciiTheme="minorHAnsi" w:hAnsiTheme="minorHAnsi" w:cs="Calibri"/>
          <w:sz w:val="22"/>
          <w:szCs w:val="22"/>
        </w:rPr>
        <w:t xml:space="preserve"> </w:t>
      </w:r>
      <w:r w:rsidR="00BA6C9A">
        <w:rPr>
          <w:rFonts w:asciiTheme="minorHAnsi" w:hAnsiTheme="minorHAnsi" w:cs="Calibri"/>
          <w:sz w:val="22"/>
          <w:szCs w:val="22"/>
        </w:rPr>
        <w:t>Uczestnika projektu</w:t>
      </w:r>
      <w:r w:rsidRPr="002F08B6">
        <w:rPr>
          <w:rFonts w:asciiTheme="minorHAnsi" w:hAnsiTheme="minorHAnsi" w:cs="Calibri"/>
          <w:sz w:val="22"/>
          <w:szCs w:val="22"/>
        </w:rPr>
        <w:t>, zobowiązuje się</w:t>
      </w:r>
      <w:r w:rsidR="00BA6C9A">
        <w:rPr>
          <w:rFonts w:asciiTheme="minorHAnsi" w:hAnsiTheme="minorHAnsi" w:cs="Calibri"/>
          <w:sz w:val="22"/>
          <w:szCs w:val="22"/>
        </w:rPr>
        <w:t xml:space="preserve"> on do zwrotu </w:t>
      </w:r>
      <w:r w:rsidR="002E065C">
        <w:rPr>
          <w:rFonts w:asciiTheme="minorHAnsi" w:hAnsiTheme="minorHAnsi" w:cs="Calibri"/>
          <w:sz w:val="22"/>
          <w:szCs w:val="22"/>
        </w:rPr>
        <w:t>nakładów</w:t>
      </w:r>
      <w:r w:rsidR="00BA6C9A">
        <w:rPr>
          <w:rFonts w:asciiTheme="minorHAnsi" w:hAnsiTheme="minorHAnsi" w:cs="Calibri"/>
          <w:sz w:val="22"/>
          <w:szCs w:val="22"/>
        </w:rPr>
        <w:t xml:space="preserve"> poniesionych przez </w:t>
      </w:r>
      <w:r w:rsidR="002E065C">
        <w:rPr>
          <w:rFonts w:asciiTheme="minorHAnsi" w:hAnsiTheme="minorHAnsi" w:cs="Calibri"/>
          <w:sz w:val="22"/>
          <w:szCs w:val="22"/>
        </w:rPr>
        <w:t>G</w:t>
      </w:r>
      <w:r w:rsidR="009B3EBE">
        <w:rPr>
          <w:rFonts w:asciiTheme="minorHAnsi" w:hAnsiTheme="minorHAnsi" w:cs="Calibri"/>
          <w:sz w:val="22"/>
          <w:szCs w:val="22"/>
        </w:rPr>
        <w:t>minę według</w:t>
      </w:r>
      <w:r w:rsidR="00BA6C9A">
        <w:rPr>
          <w:rFonts w:asciiTheme="minorHAnsi" w:hAnsiTheme="minorHAnsi" w:cs="Calibri"/>
          <w:sz w:val="22"/>
          <w:szCs w:val="22"/>
        </w:rPr>
        <w:t xml:space="preserve"> faktycznie poniesionych </w:t>
      </w:r>
      <w:r w:rsidR="002E065C">
        <w:rPr>
          <w:rFonts w:asciiTheme="minorHAnsi" w:hAnsiTheme="minorHAnsi" w:cs="Calibri"/>
          <w:sz w:val="22"/>
          <w:szCs w:val="22"/>
        </w:rPr>
        <w:t>wydatków</w:t>
      </w:r>
      <w:r w:rsidR="00BA6C9A">
        <w:rPr>
          <w:rFonts w:asciiTheme="minorHAnsi" w:hAnsiTheme="minorHAnsi" w:cs="Calibri"/>
          <w:sz w:val="22"/>
          <w:szCs w:val="22"/>
        </w:rPr>
        <w:t xml:space="preserve"> w</w:t>
      </w:r>
      <w:r w:rsidR="002E065C">
        <w:rPr>
          <w:rFonts w:asciiTheme="minorHAnsi" w:hAnsiTheme="minorHAnsi" w:cs="Calibri"/>
          <w:sz w:val="22"/>
          <w:szCs w:val="22"/>
        </w:rPr>
        <w:t> </w:t>
      </w:r>
      <w:r w:rsidR="00BA6C9A">
        <w:rPr>
          <w:rFonts w:asciiTheme="minorHAnsi" w:hAnsiTheme="minorHAnsi" w:cs="Calibri"/>
          <w:sz w:val="22"/>
          <w:szCs w:val="22"/>
        </w:rPr>
        <w:t>projekcie.</w:t>
      </w:r>
    </w:p>
    <w:p w:rsidR="00F72A00" w:rsidRPr="0063394C" w:rsidRDefault="00F72A00" w:rsidP="00CB6565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3394C">
        <w:rPr>
          <w:rFonts w:asciiTheme="minorHAnsi" w:hAnsiTheme="minorHAnsi" w:cs="Calibri"/>
          <w:color w:val="auto"/>
          <w:sz w:val="22"/>
          <w:szCs w:val="22"/>
        </w:rPr>
        <w:t>W przypadku rezygnacji z uczestnictwa w projekcie i wyczerpanej listy rezerwowej, Uczestnik projektu składający rezygnację, zobowiązany jest do wskazania osoby na zastępstwo, która będzie spełniała wszystkie kryteria obowiązujące w projekcie.</w:t>
      </w:r>
    </w:p>
    <w:p w:rsidR="002F08B6" w:rsidRPr="002E065C" w:rsidRDefault="002E065C" w:rsidP="00CB6565">
      <w:pPr>
        <w:pStyle w:val="Defaul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 w:cs="Calibri-Bold"/>
          <w:b/>
          <w:bCs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lastRenderedPageBreak/>
        <w:t>Postanowienia ust. 2</w:t>
      </w:r>
      <w:r w:rsidR="00F72A00">
        <w:rPr>
          <w:rFonts w:asciiTheme="minorHAnsi" w:hAnsiTheme="minorHAnsi"/>
          <w:sz w:val="22"/>
          <w:szCs w:val="22"/>
        </w:rPr>
        <w:t xml:space="preserve"> i 3</w:t>
      </w:r>
      <w:r w:rsidRPr="00942E60">
        <w:rPr>
          <w:rFonts w:asciiTheme="minorHAnsi" w:hAnsiTheme="minorHAnsi"/>
          <w:sz w:val="22"/>
          <w:szCs w:val="22"/>
        </w:rPr>
        <w:t xml:space="preserve"> mają zastosowanie </w:t>
      </w:r>
      <w:r>
        <w:rPr>
          <w:rFonts w:asciiTheme="minorHAnsi" w:hAnsiTheme="minorHAnsi"/>
          <w:sz w:val="22"/>
          <w:szCs w:val="22"/>
        </w:rPr>
        <w:t xml:space="preserve">również </w:t>
      </w:r>
      <w:r w:rsidRPr="00942E60">
        <w:rPr>
          <w:rFonts w:asciiTheme="minorHAnsi" w:hAnsiTheme="minorHAnsi"/>
          <w:sz w:val="22"/>
          <w:szCs w:val="22"/>
        </w:rPr>
        <w:t>w przypadku zbycia n</w:t>
      </w:r>
      <w:r>
        <w:rPr>
          <w:rFonts w:asciiTheme="minorHAnsi" w:hAnsiTheme="minorHAnsi"/>
          <w:sz w:val="22"/>
          <w:szCs w:val="22"/>
        </w:rPr>
        <w:t>ieruchomości, jeśli nabywca lub</w:t>
      </w:r>
      <w:r w:rsidR="009B3EBE">
        <w:rPr>
          <w:rFonts w:asciiTheme="minorHAnsi" w:hAnsiTheme="minorHAnsi"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następca prawny nie wstąpi w prawa strony niniejszej umowy</w:t>
      </w:r>
      <w:r>
        <w:rPr>
          <w:rFonts w:asciiTheme="minorHAnsi" w:hAnsiTheme="minorHAnsi"/>
          <w:sz w:val="22"/>
          <w:szCs w:val="22"/>
        </w:rPr>
        <w:t>.</w:t>
      </w:r>
    </w:p>
    <w:p w:rsidR="002E065C" w:rsidRPr="0063394C" w:rsidRDefault="002E065C" w:rsidP="002E065C">
      <w:pPr>
        <w:pStyle w:val="Default"/>
        <w:ind w:left="284"/>
        <w:jc w:val="both"/>
        <w:rPr>
          <w:rFonts w:asciiTheme="minorHAnsi" w:hAnsiTheme="minorHAnsi" w:cs="Calibri-Bold"/>
          <w:b/>
          <w:bCs/>
          <w:sz w:val="12"/>
          <w:szCs w:val="12"/>
        </w:rPr>
      </w:pPr>
    </w:p>
    <w:p w:rsidR="002F08B6" w:rsidRPr="002943B4" w:rsidRDefault="002F08B6" w:rsidP="002F08B6">
      <w:pPr>
        <w:spacing w:line="276" w:lineRule="auto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2943B4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§ </w:t>
      </w:r>
      <w:r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8</w:t>
      </w:r>
    </w:p>
    <w:p w:rsidR="002943B4" w:rsidRPr="002F08B6" w:rsidRDefault="002943B4" w:rsidP="008C50F9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F08B6">
        <w:rPr>
          <w:rFonts w:asciiTheme="minorHAnsi" w:hAnsiTheme="minorHAnsi"/>
          <w:b/>
          <w:i/>
          <w:sz w:val="22"/>
          <w:szCs w:val="22"/>
        </w:rPr>
        <w:t>Postanowienia końcowe</w:t>
      </w:r>
    </w:p>
    <w:p w:rsidR="002943B4" w:rsidRPr="000F1983" w:rsidRDefault="002E065C" w:rsidP="00CB6565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Uczestnik </w:t>
      </w:r>
      <w:r w:rsidR="0032148A">
        <w:rPr>
          <w:rFonts w:asciiTheme="minorHAnsi" w:hAnsiTheme="minorHAnsi" w:cs="Calibri"/>
          <w:sz w:val="22"/>
          <w:szCs w:val="22"/>
        </w:rPr>
        <w:t>projektu</w:t>
      </w:r>
      <w:r w:rsidR="002943B4" w:rsidRPr="000F1983">
        <w:rPr>
          <w:rFonts w:asciiTheme="minorHAnsi" w:hAnsiTheme="minorHAnsi" w:cs="Calibri"/>
          <w:sz w:val="22"/>
          <w:szCs w:val="22"/>
        </w:rPr>
        <w:t xml:space="preserve"> oświadcza, że wyraża zgodę na przetwarzanie jego d</w:t>
      </w:r>
      <w:r w:rsidR="00C42B44">
        <w:rPr>
          <w:rFonts w:asciiTheme="minorHAnsi" w:hAnsiTheme="minorHAnsi" w:cs="Calibri"/>
          <w:sz w:val="22"/>
          <w:szCs w:val="22"/>
        </w:rPr>
        <w:t>anych osobowych, dla </w:t>
      </w:r>
      <w:r w:rsidR="002943B4" w:rsidRPr="000F1983">
        <w:rPr>
          <w:rFonts w:asciiTheme="minorHAnsi" w:hAnsiTheme="minorHAnsi" w:cs="Calibri"/>
          <w:sz w:val="22"/>
          <w:szCs w:val="22"/>
        </w:rPr>
        <w:t>potrzeb niezbędnych do realizacji</w:t>
      </w:r>
      <w:r w:rsidR="000F1983" w:rsidRPr="000F1983">
        <w:rPr>
          <w:rFonts w:asciiTheme="minorHAnsi" w:hAnsiTheme="minorHAnsi" w:cs="Calibri"/>
          <w:sz w:val="22"/>
          <w:szCs w:val="22"/>
        </w:rPr>
        <w:t xml:space="preserve"> </w:t>
      </w:r>
      <w:r w:rsidR="002943B4" w:rsidRPr="000F1983">
        <w:rPr>
          <w:rFonts w:asciiTheme="minorHAnsi" w:hAnsiTheme="minorHAnsi" w:cs="Calibri"/>
          <w:sz w:val="22"/>
          <w:szCs w:val="22"/>
        </w:rPr>
        <w:t>przedmiotowego projektu, zgodnie z ustawą z dnia 29</w:t>
      </w:r>
      <w:r w:rsidR="00C42B44">
        <w:rPr>
          <w:rFonts w:asciiTheme="minorHAnsi" w:hAnsiTheme="minorHAnsi" w:cs="Calibri"/>
          <w:sz w:val="22"/>
          <w:szCs w:val="22"/>
        </w:rPr>
        <w:t> </w:t>
      </w:r>
      <w:r w:rsidR="00CB6565">
        <w:rPr>
          <w:rFonts w:asciiTheme="minorHAnsi" w:hAnsiTheme="minorHAnsi" w:cs="Calibri"/>
          <w:sz w:val="22"/>
          <w:szCs w:val="22"/>
        </w:rPr>
        <w:t>sierpnia 1997</w:t>
      </w:r>
      <w:r w:rsidR="002943B4" w:rsidRPr="000F1983">
        <w:rPr>
          <w:rFonts w:asciiTheme="minorHAnsi" w:hAnsiTheme="minorHAnsi" w:cs="Calibri"/>
          <w:sz w:val="22"/>
          <w:szCs w:val="22"/>
        </w:rPr>
        <w:t>r. o</w:t>
      </w:r>
      <w:r w:rsidR="00CB6565">
        <w:rPr>
          <w:rFonts w:asciiTheme="minorHAnsi" w:hAnsiTheme="minorHAnsi" w:cs="Calibri"/>
          <w:sz w:val="22"/>
          <w:szCs w:val="22"/>
        </w:rPr>
        <w:t xml:space="preserve"> </w:t>
      </w:r>
      <w:r w:rsidR="002943B4" w:rsidRPr="000F1983">
        <w:rPr>
          <w:rFonts w:asciiTheme="minorHAnsi" w:hAnsiTheme="minorHAnsi" w:cs="Calibri"/>
          <w:sz w:val="22"/>
          <w:szCs w:val="22"/>
        </w:rPr>
        <w:t>ochronie danych osobowych</w:t>
      </w:r>
      <w:r w:rsidR="000F1983">
        <w:rPr>
          <w:rFonts w:asciiTheme="minorHAnsi" w:hAnsiTheme="minorHAnsi" w:cs="Calibri"/>
          <w:sz w:val="22"/>
          <w:szCs w:val="22"/>
        </w:rPr>
        <w:t xml:space="preserve"> </w:t>
      </w:r>
      <w:r w:rsidR="002943B4" w:rsidRPr="000F1983">
        <w:rPr>
          <w:rFonts w:asciiTheme="minorHAnsi" w:hAnsiTheme="minorHAnsi" w:cs="Calibri"/>
          <w:sz w:val="22"/>
          <w:szCs w:val="22"/>
        </w:rPr>
        <w:t>(</w:t>
      </w:r>
      <w:r w:rsidR="00C42B44" w:rsidRPr="0032148A">
        <w:rPr>
          <w:rFonts w:asciiTheme="minorHAnsi" w:hAnsiTheme="minorHAnsi" w:cs="Calibri"/>
          <w:sz w:val="22"/>
          <w:szCs w:val="22"/>
        </w:rPr>
        <w:t>Dz. U. 2016, poz. 922</w:t>
      </w:r>
      <w:r w:rsidR="00C42B44">
        <w:rPr>
          <w:rFonts w:asciiTheme="minorHAnsi" w:hAnsiTheme="minorHAnsi" w:cs="Calibri"/>
          <w:sz w:val="22"/>
          <w:szCs w:val="22"/>
        </w:rPr>
        <w:t xml:space="preserve"> z </w:t>
      </w:r>
      <w:proofErr w:type="spellStart"/>
      <w:r w:rsidR="00C42B44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C42B44">
        <w:rPr>
          <w:rFonts w:asciiTheme="minorHAnsi" w:hAnsiTheme="minorHAnsi" w:cs="Calibri"/>
          <w:sz w:val="22"/>
          <w:szCs w:val="22"/>
        </w:rPr>
        <w:t>. zm.) oraz na </w:t>
      </w:r>
      <w:r w:rsidR="002943B4" w:rsidRPr="000F1983">
        <w:rPr>
          <w:rFonts w:asciiTheme="minorHAnsi" w:hAnsiTheme="minorHAnsi" w:cs="Calibri"/>
          <w:sz w:val="22"/>
          <w:szCs w:val="22"/>
        </w:rPr>
        <w:t>zamieszczanie materiałów ilustrujących realizowany projekt, włącznie</w:t>
      </w:r>
      <w:r w:rsidR="000F1983" w:rsidRPr="000F1983">
        <w:rPr>
          <w:rFonts w:asciiTheme="minorHAnsi" w:hAnsiTheme="minorHAnsi" w:cs="Calibri"/>
          <w:sz w:val="22"/>
          <w:szCs w:val="22"/>
        </w:rPr>
        <w:t xml:space="preserve"> </w:t>
      </w:r>
      <w:r w:rsidR="002943B4" w:rsidRPr="000F1983">
        <w:rPr>
          <w:rFonts w:asciiTheme="minorHAnsi" w:hAnsiTheme="minorHAnsi" w:cs="Calibri"/>
          <w:sz w:val="22"/>
          <w:szCs w:val="22"/>
        </w:rPr>
        <w:t>z fotografiami, w</w:t>
      </w:r>
      <w:r w:rsidR="00C42B44">
        <w:rPr>
          <w:rFonts w:asciiTheme="minorHAnsi" w:hAnsiTheme="minorHAnsi" w:cs="Calibri"/>
          <w:sz w:val="22"/>
          <w:szCs w:val="22"/>
        </w:rPr>
        <w:t> </w:t>
      </w:r>
      <w:r w:rsidR="002943B4" w:rsidRPr="000F1983">
        <w:rPr>
          <w:rFonts w:asciiTheme="minorHAnsi" w:hAnsiTheme="minorHAnsi" w:cs="Calibri"/>
          <w:sz w:val="22"/>
          <w:szCs w:val="22"/>
        </w:rPr>
        <w:t>zbiorze materiałów promocyjnych.</w:t>
      </w:r>
    </w:p>
    <w:p w:rsidR="002943B4" w:rsidRPr="000F1983" w:rsidRDefault="002943B4" w:rsidP="00CB6565">
      <w:pPr>
        <w:pStyle w:val="Default"/>
        <w:numPr>
          <w:ilvl w:val="0"/>
          <w:numId w:val="36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0F1983">
        <w:rPr>
          <w:rFonts w:asciiTheme="minorHAnsi" w:hAnsiTheme="minorHAnsi" w:cs="Calibri"/>
          <w:sz w:val="22"/>
          <w:szCs w:val="22"/>
        </w:rPr>
        <w:t xml:space="preserve">Wszelkie </w:t>
      </w:r>
      <w:r w:rsidR="002E065C">
        <w:rPr>
          <w:rFonts w:asciiTheme="minorHAnsi" w:hAnsiTheme="minorHAnsi" w:cs="Calibri"/>
          <w:sz w:val="22"/>
          <w:szCs w:val="22"/>
        </w:rPr>
        <w:t xml:space="preserve">istotne </w:t>
      </w:r>
      <w:r w:rsidRPr="000F1983">
        <w:rPr>
          <w:rFonts w:asciiTheme="minorHAnsi" w:hAnsiTheme="minorHAnsi" w:cs="Calibri"/>
          <w:sz w:val="22"/>
          <w:szCs w:val="22"/>
        </w:rPr>
        <w:t>zmiany i uzupełnienia treści niniejszej umowy, wymagają aneksu sporządzonego w formie pisemnej pod</w:t>
      </w:r>
      <w:r w:rsidR="000F1983">
        <w:rPr>
          <w:rFonts w:asciiTheme="minorHAnsi" w:hAnsiTheme="minorHAnsi" w:cs="Calibri"/>
          <w:sz w:val="22"/>
          <w:szCs w:val="22"/>
        </w:rPr>
        <w:t xml:space="preserve"> </w:t>
      </w:r>
      <w:r w:rsidRPr="000F1983">
        <w:rPr>
          <w:rFonts w:asciiTheme="minorHAnsi" w:hAnsiTheme="minorHAnsi" w:cs="Calibri"/>
          <w:sz w:val="22"/>
          <w:szCs w:val="22"/>
        </w:rPr>
        <w:t>rygorem nieważności.</w:t>
      </w:r>
    </w:p>
    <w:p w:rsidR="002943B4" w:rsidRPr="000F1983" w:rsidRDefault="002943B4" w:rsidP="00CB6565">
      <w:pPr>
        <w:pStyle w:val="Default"/>
        <w:numPr>
          <w:ilvl w:val="0"/>
          <w:numId w:val="36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0F1983">
        <w:rPr>
          <w:rFonts w:asciiTheme="minorHAnsi" w:hAnsiTheme="minorHAnsi" w:cs="Calibri"/>
          <w:sz w:val="22"/>
          <w:szCs w:val="22"/>
        </w:rPr>
        <w:t>Wszelkie spory wynikłe na tle realizacji niniejszej umowy, rozstrzygać będzie sąd właściwy miejscowo dla siedziby</w:t>
      </w:r>
      <w:r w:rsidR="000F1983">
        <w:rPr>
          <w:rFonts w:asciiTheme="minorHAnsi" w:hAnsiTheme="minorHAnsi" w:cs="Calibri"/>
          <w:sz w:val="22"/>
          <w:szCs w:val="22"/>
        </w:rPr>
        <w:t xml:space="preserve"> </w:t>
      </w:r>
      <w:r w:rsidRPr="000F1983">
        <w:rPr>
          <w:rFonts w:asciiTheme="minorHAnsi" w:hAnsiTheme="minorHAnsi" w:cs="Calibri"/>
          <w:sz w:val="22"/>
          <w:szCs w:val="22"/>
        </w:rPr>
        <w:t>Gminy.</w:t>
      </w:r>
    </w:p>
    <w:p w:rsidR="002943B4" w:rsidRPr="002943B4" w:rsidRDefault="002943B4" w:rsidP="00CB6565">
      <w:pPr>
        <w:pStyle w:val="Default"/>
        <w:numPr>
          <w:ilvl w:val="0"/>
          <w:numId w:val="36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43B4">
        <w:rPr>
          <w:rFonts w:asciiTheme="minorHAnsi" w:hAnsiTheme="minorHAnsi" w:cs="Calibri"/>
          <w:sz w:val="22"/>
          <w:szCs w:val="22"/>
        </w:rPr>
        <w:t>W sprawach nieuregulowanych niniejszą umową stosuje się przepisy Kodeksu cywilnego.</w:t>
      </w:r>
    </w:p>
    <w:p w:rsidR="002943B4" w:rsidRDefault="002943B4" w:rsidP="00CB6565">
      <w:pPr>
        <w:pStyle w:val="Default"/>
        <w:numPr>
          <w:ilvl w:val="0"/>
          <w:numId w:val="36"/>
        </w:numPr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943B4">
        <w:rPr>
          <w:rFonts w:asciiTheme="minorHAnsi" w:hAnsiTheme="minorHAnsi" w:cs="Calibri"/>
          <w:sz w:val="22"/>
          <w:szCs w:val="22"/>
        </w:rPr>
        <w:t xml:space="preserve">Umowę sporządzono w dwóch jednobrzmiących egzemplarzach, jeden dla </w:t>
      </w:r>
      <w:r w:rsidR="002E065C">
        <w:rPr>
          <w:rFonts w:asciiTheme="minorHAnsi" w:hAnsiTheme="minorHAnsi" w:cs="Calibri"/>
          <w:sz w:val="22"/>
          <w:szCs w:val="22"/>
        </w:rPr>
        <w:t>Uczestnika projektu</w:t>
      </w:r>
      <w:r w:rsidRPr="002943B4">
        <w:rPr>
          <w:rFonts w:asciiTheme="minorHAnsi" w:hAnsiTheme="minorHAnsi" w:cs="Calibri"/>
          <w:sz w:val="22"/>
          <w:szCs w:val="22"/>
        </w:rPr>
        <w:t xml:space="preserve"> i</w:t>
      </w:r>
      <w:r w:rsidR="002E065C">
        <w:rPr>
          <w:rFonts w:asciiTheme="minorHAnsi" w:hAnsiTheme="minorHAnsi" w:cs="Calibri"/>
          <w:sz w:val="22"/>
          <w:szCs w:val="22"/>
        </w:rPr>
        <w:t> </w:t>
      </w:r>
      <w:r w:rsidRPr="002943B4">
        <w:rPr>
          <w:rFonts w:asciiTheme="minorHAnsi" w:hAnsiTheme="minorHAnsi" w:cs="Calibri"/>
          <w:sz w:val="22"/>
          <w:szCs w:val="22"/>
        </w:rPr>
        <w:t>jeden dla Gminy.</w:t>
      </w:r>
    </w:p>
    <w:p w:rsidR="00D76856" w:rsidRDefault="00D76856" w:rsidP="00CB161B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  <w:rFonts w:ascii="Calibri" w:hAnsi="Calibri"/>
          <w:sz w:val="22"/>
          <w:szCs w:val="22"/>
        </w:rPr>
        <w:t xml:space="preserve">§ 9 </w:t>
      </w:r>
    </w:p>
    <w:p w:rsidR="00D76856" w:rsidRDefault="00D76856" w:rsidP="00D76856">
      <w:pPr>
        <w:spacing w:line="276" w:lineRule="auto"/>
        <w:jc w:val="center"/>
      </w:pPr>
      <w:r>
        <w:rPr>
          <w:rStyle w:val="Pogrubienie"/>
          <w:rFonts w:ascii="Calibri" w:hAnsi="Calibri"/>
          <w:i/>
          <w:iCs/>
          <w:sz w:val="22"/>
          <w:szCs w:val="22"/>
        </w:rPr>
        <w:t>Upoważnienie</w:t>
      </w:r>
      <w:r w:rsidR="00CB161B" w:rsidRPr="00CB161B">
        <w:rPr>
          <w:rStyle w:val="Odwoanieprzypisudolnego"/>
        </w:rPr>
        <w:footnoteReference w:customMarkFollows="1" w:id="1"/>
        <w:sym w:font="Symbol" w:char="F02A"/>
      </w:r>
    </w:p>
    <w:p w:rsidR="00D76856" w:rsidRDefault="00D76856" w:rsidP="00D76856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B550F5">
        <w:rPr>
          <w:rFonts w:asciiTheme="minorHAnsi" w:hAnsiTheme="minorHAnsi" w:cs="Calibri"/>
          <w:color w:val="000000"/>
          <w:sz w:val="22"/>
          <w:szCs w:val="22"/>
          <w:lang w:eastAsia="en-US"/>
        </w:rPr>
        <w:t>Posiadając udokumentowane prawo do dysponowania nieruchomością określoną w § 2, ust. 1 pkt. b)</w:t>
      </w:r>
      <w:r>
        <w:rPr>
          <w:rFonts w:ascii="Calibri" w:hAnsi="Calibri"/>
          <w:sz w:val="22"/>
          <w:szCs w:val="22"/>
        </w:rPr>
        <w:t xml:space="preserve"> niniejszej umowy, Uczestnik (Uczestnicy) p</w:t>
      </w:r>
      <w:r w:rsidR="00CB161B">
        <w:rPr>
          <w:rFonts w:ascii="Calibri" w:hAnsi="Calibri"/>
          <w:sz w:val="22"/>
          <w:szCs w:val="22"/>
        </w:rPr>
        <w:t>rojektu upoważnia (upoważniają)</w:t>
      </w:r>
    </w:p>
    <w:p w:rsidR="00D76856" w:rsidRPr="00D76856" w:rsidRDefault="00D76856" w:rsidP="00CB161B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D76856" w:rsidRDefault="00D76856" w:rsidP="00D76856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Imię i Nazwisko osoby upoważnionej: ……………………………………………………………….………………………….. </w:t>
      </w:r>
    </w:p>
    <w:p w:rsidR="00D76856" w:rsidRDefault="00D76856" w:rsidP="00D76856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Adres do korespondencji: ……………………………………………………………………………..………..………..………..…. </w:t>
      </w:r>
    </w:p>
    <w:p w:rsidR="00D76856" w:rsidRDefault="00D76856" w:rsidP="00D76856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Telefon kontaktowy: ………………..…………………….. Adres e-mail:………………………..……………………………… </w:t>
      </w:r>
    </w:p>
    <w:p w:rsidR="00D76856" w:rsidRDefault="00D76856" w:rsidP="00D76856">
      <w:pPr>
        <w:pStyle w:val="NormalnyWeb"/>
        <w:spacing w:before="0" w:beforeAutospacing="0" w:line="276" w:lineRule="auto"/>
        <w:jc w:val="both"/>
      </w:pPr>
      <w:r>
        <w:rPr>
          <w:rFonts w:ascii="Calibri" w:hAnsi="Calibri"/>
          <w:sz w:val="22"/>
          <w:szCs w:val="22"/>
        </w:rPr>
        <w:t xml:space="preserve">do składania oświadczeń woli i reprezentowania Uczestnika (Uczestników) projektu we wszelkich sprawach związanych z realizacją projektu wskazanego w § 1. </w:t>
      </w:r>
    </w:p>
    <w:p w:rsidR="0097439E" w:rsidRDefault="0097439E" w:rsidP="00CB6565">
      <w:pPr>
        <w:spacing w:line="276" w:lineRule="auto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2943B4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§ </w:t>
      </w:r>
      <w:r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10</w:t>
      </w:r>
    </w:p>
    <w:p w:rsidR="0097439E" w:rsidRPr="0097439E" w:rsidRDefault="0097439E" w:rsidP="00CB6565">
      <w:pPr>
        <w:spacing w:line="276" w:lineRule="auto"/>
        <w:jc w:val="center"/>
        <w:rPr>
          <w:rFonts w:asciiTheme="minorHAnsi" w:eastAsiaTheme="minorHAnsi" w:hAnsiTheme="minorHAnsi" w:cs="Calibri-Bold"/>
          <w:b/>
          <w:bCs/>
          <w:i/>
          <w:sz w:val="22"/>
          <w:szCs w:val="22"/>
          <w:lang w:eastAsia="en-US"/>
        </w:rPr>
      </w:pPr>
      <w:r w:rsidRPr="0097439E">
        <w:rPr>
          <w:rFonts w:asciiTheme="minorHAnsi" w:eastAsiaTheme="minorHAnsi" w:hAnsiTheme="minorHAnsi" w:cs="Calibri-Bold"/>
          <w:b/>
          <w:bCs/>
          <w:i/>
          <w:sz w:val="22"/>
          <w:szCs w:val="22"/>
          <w:lang w:eastAsia="en-US"/>
        </w:rPr>
        <w:t>Pouczenie</w:t>
      </w:r>
    </w:p>
    <w:p w:rsidR="0097439E" w:rsidRPr="0097439E" w:rsidRDefault="0097439E" w:rsidP="00CB6565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Uczestnik projektu przyjmuje do wiadomości, że wszelkie dane podaje pod rygorem odpowiedzialności za złożenie </w:t>
      </w:r>
      <w:r w:rsidR="00733ED8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nieprawdziwego oświadczenia lub </w:t>
      </w: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zatajenie prawdy.</w:t>
      </w:r>
    </w:p>
    <w:p w:rsidR="0097439E" w:rsidRPr="0097439E" w:rsidRDefault="0097439E" w:rsidP="00CB6565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line="276" w:lineRule="auto"/>
        <w:jc w:val="both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W przypadku ujawnienia na jakimkolwiek etapie, że w dokumentach podano nieprawdziwe dane, zatajono prawdę, dokumenty zostały podpisane przez osoby nieuprawnione lub gdy brakuje podpisu/podpisów wszystkich uprawnionych osób, Gmina </w:t>
      </w:r>
      <w:r w:rsidR="00882746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Stopnica</w:t>
      </w: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zastrzega, że </w:t>
      </w:r>
      <w:r w:rsidR="00733ED8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osoby</w:t>
      </w: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takie zostaną wykluczo</w:t>
      </w:r>
      <w:r w:rsidR="00733ED8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ne z uczestnictwa w projekcie i zostaną </w:t>
      </w: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pociągnięte do odpowiedzialności, w tym również obciążone kosztami, jakie poniosła Gmina w związku z bezprawnym uczestnictwem danego </w:t>
      </w:r>
      <w:r w:rsidR="00733ED8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U</w:t>
      </w: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czestnika</w:t>
      </w:r>
      <w:r w:rsidR="00733ED8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projektu</w:t>
      </w: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w procedurze aplikowania o dofinansowanie i</w:t>
      </w:r>
      <w:r w:rsidR="00733ED8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 </w:t>
      </w:r>
      <w:r w:rsidRPr="0097439E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realizacji projektu.</w:t>
      </w:r>
    </w:p>
    <w:p w:rsidR="0097439E" w:rsidRPr="00CB161B" w:rsidRDefault="0097439E" w:rsidP="002943B4">
      <w:pPr>
        <w:widowControl/>
        <w:rPr>
          <w:rFonts w:asciiTheme="minorHAnsi" w:eastAsiaTheme="minorHAnsi" w:hAnsiTheme="minorHAnsi" w:cs="Calibri-Bold"/>
          <w:b/>
          <w:bCs/>
          <w:sz w:val="16"/>
          <w:szCs w:val="16"/>
          <w:lang w:eastAsia="en-US"/>
        </w:rPr>
      </w:pPr>
    </w:p>
    <w:p w:rsidR="002943B4" w:rsidRPr="002943B4" w:rsidRDefault="002E065C" w:rsidP="002943B4">
      <w:pPr>
        <w:widowControl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Uczestnik projektu</w:t>
      </w:r>
      <w:r w:rsidR="002943B4" w:rsidRPr="002943B4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: </w:t>
      </w:r>
      <w:r w:rsidR="000F1983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ab/>
      </w:r>
      <w:r w:rsidR="000F1983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ab/>
      </w:r>
      <w:r w:rsidR="000F1983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ab/>
      </w:r>
      <w:r w:rsidR="000F1983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ab/>
      </w:r>
      <w:r w:rsidR="000F1983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ab/>
      </w:r>
      <w:r w:rsidR="0005402E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ab/>
      </w:r>
      <w:r w:rsidR="002943B4" w:rsidRPr="002943B4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Gmina:</w:t>
      </w:r>
    </w:p>
    <w:p w:rsidR="002943B4" w:rsidRPr="002943B4" w:rsidRDefault="002943B4" w:rsidP="000F1983">
      <w:pPr>
        <w:widowControl/>
        <w:spacing w:after="240"/>
        <w:rPr>
          <w:rFonts w:asciiTheme="minorHAnsi" w:eastAsiaTheme="minorHAnsi" w:hAnsiTheme="minorHAnsi" w:cs="Calibri-Italic"/>
          <w:i/>
          <w:iCs/>
          <w:sz w:val="22"/>
          <w:szCs w:val="22"/>
          <w:lang w:eastAsia="en-US"/>
        </w:rPr>
      </w:pPr>
      <w:r w:rsidRPr="002943B4">
        <w:rPr>
          <w:rFonts w:asciiTheme="minorHAnsi" w:eastAsiaTheme="minorHAnsi" w:hAnsiTheme="minorHAnsi" w:cs="Calibri-Italic"/>
          <w:i/>
          <w:iCs/>
          <w:sz w:val="22"/>
          <w:szCs w:val="22"/>
          <w:lang w:eastAsia="en-US"/>
        </w:rPr>
        <w:t>(Czytelny podpis)</w:t>
      </w:r>
    </w:p>
    <w:p w:rsidR="002943B4" w:rsidRPr="00DD13C5" w:rsidRDefault="002943B4" w:rsidP="00DD13C5">
      <w:pPr>
        <w:pStyle w:val="Akapitzlist"/>
        <w:widowControl/>
        <w:numPr>
          <w:ilvl w:val="0"/>
          <w:numId w:val="38"/>
        </w:numPr>
        <w:spacing w:line="48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……………………………………………………….. </w:t>
      </w:r>
      <w:r w:rsidR="000F1983"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F1983"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5402E"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>……………………………………………………</w:t>
      </w:r>
    </w:p>
    <w:p w:rsidR="00DD13C5" w:rsidRPr="000622B5" w:rsidRDefault="002943B4" w:rsidP="000622B5">
      <w:pPr>
        <w:pStyle w:val="Akapitzlist"/>
        <w:widowControl/>
        <w:numPr>
          <w:ilvl w:val="0"/>
          <w:numId w:val="38"/>
        </w:numPr>
        <w:spacing w:line="48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……………………………………………………….. </w:t>
      </w:r>
      <w:r w:rsidR="000F1983"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0F1983" w:rsidRPr="00DD13C5"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</w:p>
    <w:sectPr w:rsidR="00DD13C5" w:rsidRPr="000622B5" w:rsidSect="00733ED8">
      <w:headerReference w:type="default" r:id="rId8"/>
      <w:footerReference w:type="default" r:id="rId9"/>
      <w:footnotePr>
        <w:numFmt w:val="chicago"/>
      </w:footnotePr>
      <w:pgSz w:w="11906" w:h="16838" w:code="9"/>
      <w:pgMar w:top="1534" w:right="1417" w:bottom="568" w:left="1417" w:header="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7C" w:rsidRDefault="0044467C" w:rsidP="00F00275">
      <w:r>
        <w:separator/>
      </w:r>
    </w:p>
  </w:endnote>
  <w:endnote w:type="continuationSeparator" w:id="0">
    <w:p w:rsidR="0044467C" w:rsidRDefault="0044467C" w:rsidP="00F0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altName w:val="Arial Unicode MS"/>
    <w:charset w:val="80"/>
    <w:family w:val="auto"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5235"/>
      <w:docPartObj>
        <w:docPartGallery w:val="Page Numbers (Bottom of Page)"/>
        <w:docPartUnique/>
      </w:docPartObj>
    </w:sdtPr>
    <w:sdtEndPr/>
    <w:sdtContent>
      <w:p w:rsidR="00954EF6" w:rsidRDefault="00C16E6E" w:rsidP="00970B48">
        <w:pPr>
          <w:pStyle w:val="Stopka"/>
          <w:jc w:val="right"/>
        </w:pPr>
        <w:r>
          <w:fldChar w:fldCharType="begin"/>
        </w:r>
        <w:r w:rsidR="007E33FE">
          <w:instrText xml:space="preserve"> PAGE   \* MERGEFORMAT </w:instrText>
        </w:r>
        <w:r>
          <w:fldChar w:fldCharType="separate"/>
        </w:r>
        <w:r w:rsidR="000622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7C" w:rsidRDefault="0044467C" w:rsidP="00F00275">
      <w:r>
        <w:separator/>
      </w:r>
    </w:p>
  </w:footnote>
  <w:footnote w:type="continuationSeparator" w:id="0">
    <w:p w:rsidR="0044467C" w:rsidRDefault="0044467C" w:rsidP="00F00275">
      <w:r>
        <w:continuationSeparator/>
      </w:r>
    </w:p>
  </w:footnote>
  <w:footnote w:id="1">
    <w:p w:rsidR="00CB161B" w:rsidRDefault="00CB161B">
      <w:pPr>
        <w:pStyle w:val="Tekstprzypisudolnego"/>
      </w:pPr>
      <w:r w:rsidRPr="00CB161B">
        <w:rPr>
          <w:rStyle w:val="Odwoanieprzypisudolnego"/>
          <w:sz w:val="24"/>
          <w:szCs w:val="24"/>
        </w:rPr>
        <w:sym w:font="Symbol" w:char="F02A"/>
      </w:r>
      <w:r w:rsidRPr="00CB161B">
        <w:rPr>
          <w:sz w:val="24"/>
          <w:szCs w:val="24"/>
        </w:rPr>
        <w:t xml:space="preserve"> </w:t>
      </w:r>
      <w:r w:rsidRPr="00CB161B">
        <w:rPr>
          <w:rFonts w:asciiTheme="minorHAnsi" w:eastAsiaTheme="minorHAnsi" w:hAnsiTheme="minorHAnsi" w:cs="Times New Roman"/>
          <w:color w:val="000000"/>
          <w:lang w:eastAsia="en-US"/>
        </w:rPr>
        <w:t xml:space="preserve">skreślić </w:t>
      </w:r>
      <w:r w:rsidRPr="00CB161B">
        <w:rPr>
          <w:rFonts w:asciiTheme="minorHAnsi" w:eastAsiaTheme="minorHAnsi" w:hAnsiTheme="minorHAnsi" w:cs="Times New Roman"/>
          <w:bCs/>
          <w:color w:val="000000"/>
          <w:lang w:eastAsia="en-US"/>
        </w:rPr>
        <w:t>§ 9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F6" w:rsidRDefault="005A0235" w:rsidP="00970B4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B9B9C" wp14:editId="41ADA589">
          <wp:simplePos x="0" y="0"/>
          <wp:positionH relativeFrom="column">
            <wp:posOffset>-304800</wp:posOffset>
          </wp:positionH>
          <wp:positionV relativeFrom="paragraph">
            <wp:posOffset>144780</wp:posOffset>
          </wp:positionV>
          <wp:extent cx="6634245" cy="900222"/>
          <wp:effectExtent l="0" t="0" r="0" b="0"/>
          <wp:wrapTight wrapText="bothSides">
            <wp:wrapPolygon edited="0">
              <wp:start x="0" y="0"/>
              <wp:lineTo x="0" y="21036"/>
              <wp:lineTo x="21523" y="21036"/>
              <wp:lineTo x="21523" y="0"/>
              <wp:lineTo x="0" y="0"/>
            </wp:wrapPolygon>
          </wp:wrapTight>
          <wp:docPr id="1" name="Obraz 1" descr="C:\Users\Anna\AppData\Local\Microsoft\Windows\INetCacheContent.Word\Logo Świętokrzy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INetCacheContent.Word\Logo Świętokrzy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245" cy="90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4485C6A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2F36BA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Theme="minorHAnsi" w:eastAsia="Times New Roman" w:hAnsiTheme="minorHAnsi"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BB6C9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D5A31"/>
    <w:multiLevelType w:val="hybridMultilevel"/>
    <w:tmpl w:val="83BAF270"/>
    <w:lvl w:ilvl="0" w:tplc="781E814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E0DACE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5C607E"/>
    <w:multiLevelType w:val="hybridMultilevel"/>
    <w:tmpl w:val="11CE730C"/>
    <w:lvl w:ilvl="0" w:tplc="F66E6F8C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E0DACE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357606"/>
    <w:multiLevelType w:val="hybridMultilevel"/>
    <w:tmpl w:val="C8F05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554B98"/>
    <w:multiLevelType w:val="hybridMultilevel"/>
    <w:tmpl w:val="83BAF270"/>
    <w:lvl w:ilvl="0" w:tplc="781E814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E0DACE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323D2F"/>
    <w:multiLevelType w:val="hybridMultilevel"/>
    <w:tmpl w:val="539CE366"/>
    <w:lvl w:ilvl="0" w:tplc="4EEE812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E0DACE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736986"/>
    <w:multiLevelType w:val="hybridMultilevel"/>
    <w:tmpl w:val="AA307B76"/>
    <w:lvl w:ilvl="0" w:tplc="FA0EA01A">
      <w:start w:val="1"/>
      <w:numFmt w:val="decimal"/>
      <w:lvlText w:val="%1."/>
      <w:lvlJc w:val="left"/>
      <w:pPr>
        <w:ind w:left="1479" w:hanging="360"/>
      </w:pPr>
      <w:rPr>
        <w:rFonts w:hint="default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2" w15:restartNumberingAfterBreak="0">
    <w:nsid w:val="089153E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DD3687"/>
    <w:multiLevelType w:val="hybridMultilevel"/>
    <w:tmpl w:val="C8F05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762CA3"/>
    <w:multiLevelType w:val="hybridMultilevel"/>
    <w:tmpl w:val="C34EFDE2"/>
    <w:lvl w:ilvl="0" w:tplc="86980E0A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E0DACE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200DA7"/>
    <w:multiLevelType w:val="hybridMultilevel"/>
    <w:tmpl w:val="D7883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853546"/>
    <w:multiLevelType w:val="multilevel"/>
    <w:tmpl w:val="BB6C9F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CA1AB2"/>
    <w:multiLevelType w:val="hybridMultilevel"/>
    <w:tmpl w:val="AC0CD2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CE284C"/>
    <w:multiLevelType w:val="hybridMultilevel"/>
    <w:tmpl w:val="491C3544"/>
    <w:lvl w:ilvl="0" w:tplc="213E8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06EED"/>
    <w:multiLevelType w:val="hybridMultilevel"/>
    <w:tmpl w:val="A62C6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83B"/>
    <w:multiLevelType w:val="hybridMultilevel"/>
    <w:tmpl w:val="224E55AC"/>
    <w:lvl w:ilvl="0" w:tplc="F5C4F86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7CB3537"/>
    <w:multiLevelType w:val="hybridMultilevel"/>
    <w:tmpl w:val="6772EAB8"/>
    <w:lvl w:ilvl="0" w:tplc="213E8F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3A7719D4"/>
    <w:multiLevelType w:val="hybridMultilevel"/>
    <w:tmpl w:val="CA6635E4"/>
    <w:lvl w:ilvl="0" w:tplc="7A2C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13E8F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16371"/>
    <w:multiLevelType w:val="hybridMultilevel"/>
    <w:tmpl w:val="E828C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  <w:sz w:val="22"/>
        <w:szCs w:val="22"/>
      </w:rPr>
    </w:lvl>
    <w:lvl w:ilvl="2" w:tplc="FD7289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75D9B"/>
    <w:multiLevelType w:val="hybridMultilevel"/>
    <w:tmpl w:val="3BF48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480124"/>
    <w:multiLevelType w:val="hybridMultilevel"/>
    <w:tmpl w:val="C4D23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84DB1"/>
    <w:multiLevelType w:val="hybridMultilevel"/>
    <w:tmpl w:val="888CF230"/>
    <w:lvl w:ilvl="0" w:tplc="213E8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B14D5"/>
    <w:multiLevelType w:val="hybridMultilevel"/>
    <w:tmpl w:val="BF94409A"/>
    <w:lvl w:ilvl="0" w:tplc="213E8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6071F"/>
    <w:multiLevelType w:val="hybridMultilevel"/>
    <w:tmpl w:val="AD6C8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D46F6A"/>
    <w:multiLevelType w:val="hybridMultilevel"/>
    <w:tmpl w:val="17C41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07232C"/>
    <w:multiLevelType w:val="hybridMultilevel"/>
    <w:tmpl w:val="FEB4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6106A"/>
    <w:multiLevelType w:val="hybridMultilevel"/>
    <w:tmpl w:val="23A607E0"/>
    <w:lvl w:ilvl="0" w:tplc="87EE469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E0DACE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5154A5"/>
    <w:multiLevelType w:val="hybridMultilevel"/>
    <w:tmpl w:val="FD8EDC80"/>
    <w:lvl w:ilvl="0" w:tplc="213E8F1E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5" w15:restartNumberingAfterBreak="0">
    <w:nsid w:val="66CB49B6"/>
    <w:multiLevelType w:val="hybridMultilevel"/>
    <w:tmpl w:val="505E763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6736475F"/>
    <w:multiLevelType w:val="hybridMultilevel"/>
    <w:tmpl w:val="53B01208"/>
    <w:lvl w:ilvl="0" w:tplc="5798F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F451A"/>
    <w:multiLevelType w:val="hybridMultilevel"/>
    <w:tmpl w:val="40AA4ABC"/>
    <w:lvl w:ilvl="0" w:tplc="670808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213E8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187308"/>
    <w:multiLevelType w:val="hybridMultilevel"/>
    <w:tmpl w:val="452E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4F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B55A7"/>
    <w:multiLevelType w:val="hybridMultilevel"/>
    <w:tmpl w:val="7F369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B53DA"/>
    <w:multiLevelType w:val="hybridMultilevel"/>
    <w:tmpl w:val="4A4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F53D3"/>
    <w:multiLevelType w:val="hybridMultilevel"/>
    <w:tmpl w:val="3BF48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2"/>
  </w:num>
  <w:num w:numId="8">
    <w:abstractNumId w:val="8"/>
  </w:num>
  <w:num w:numId="9">
    <w:abstractNumId w:val="40"/>
  </w:num>
  <w:num w:numId="10">
    <w:abstractNumId w:val="16"/>
  </w:num>
  <w:num w:numId="11">
    <w:abstractNumId w:val="12"/>
  </w:num>
  <w:num w:numId="12">
    <w:abstractNumId w:val="20"/>
  </w:num>
  <w:num w:numId="13">
    <w:abstractNumId w:val="26"/>
  </w:num>
  <w:num w:numId="14">
    <w:abstractNumId w:val="29"/>
  </w:num>
  <w:num w:numId="15">
    <w:abstractNumId w:val="6"/>
  </w:num>
  <w:num w:numId="16">
    <w:abstractNumId w:val="36"/>
  </w:num>
  <w:num w:numId="17">
    <w:abstractNumId w:val="23"/>
  </w:num>
  <w:num w:numId="18">
    <w:abstractNumId w:val="11"/>
  </w:num>
  <w:num w:numId="19">
    <w:abstractNumId w:val="7"/>
  </w:num>
  <w:num w:numId="20">
    <w:abstractNumId w:val="32"/>
  </w:num>
  <w:num w:numId="21">
    <w:abstractNumId w:val="37"/>
  </w:num>
  <w:num w:numId="22">
    <w:abstractNumId w:val="19"/>
  </w:num>
  <w:num w:numId="23">
    <w:abstractNumId w:val="31"/>
  </w:num>
  <w:num w:numId="24">
    <w:abstractNumId w:val="14"/>
  </w:num>
  <w:num w:numId="25">
    <w:abstractNumId w:val="10"/>
  </w:num>
  <w:num w:numId="26">
    <w:abstractNumId w:val="15"/>
  </w:num>
  <w:num w:numId="27">
    <w:abstractNumId w:val="41"/>
  </w:num>
  <w:num w:numId="28">
    <w:abstractNumId w:val="24"/>
  </w:num>
  <w:num w:numId="29">
    <w:abstractNumId w:val="33"/>
  </w:num>
  <w:num w:numId="30">
    <w:abstractNumId w:val="27"/>
  </w:num>
  <w:num w:numId="31">
    <w:abstractNumId w:val="38"/>
  </w:num>
  <w:num w:numId="32">
    <w:abstractNumId w:val="35"/>
  </w:num>
  <w:num w:numId="33">
    <w:abstractNumId w:val="39"/>
  </w:num>
  <w:num w:numId="34">
    <w:abstractNumId w:val="34"/>
  </w:num>
  <w:num w:numId="35">
    <w:abstractNumId w:val="17"/>
  </w:num>
  <w:num w:numId="36">
    <w:abstractNumId w:val="9"/>
  </w:num>
  <w:num w:numId="37">
    <w:abstractNumId w:val="21"/>
  </w:num>
  <w:num w:numId="38">
    <w:abstractNumId w:val="30"/>
  </w:num>
  <w:num w:numId="39">
    <w:abstractNumId w:val="13"/>
  </w:num>
  <w:num w:numId="40">
    <w:abstractNumId w:val="22"/>
  </w:num>
  <w:num w:numId="41">
    <w:abstractNumId w:val="25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14"/>
    <w:rsid w:val="00013991"/>
    <w:rsid w:val="000220A2"/>
    <w:rsid w:val="00024A52"/>
    <w:rsid w:val="00045D19"/>
    <w:rsid w:val="0005402E"/>
    <w:rsid w:val="0005496D"/>
    <w:rsid w:val="0005524E"/>
    <w:rsid w:val="000622B5"/>
    <w:rsid w:val="000909A0"/>
    <w:rsid w:val="000C3242"/>
    <w:rsid w:val="000E13E8"/>
    <w:rsid w:val="000F1983"/>
    <w:rsid w:val="001151F5"/>
    <w:rsid w:val="00127A45"/>
    <w:rsid w:val="00132697"/>
    <w:rsid w:val="001327E6"/>
    <w:rsid w:val="00171DE1"/>
    <w:rsid w:val="00197915"/>
    <w:rsid w:val="001A63C6"/>
    <w:rsid w:val="001B16BB"/>
    <w:rsid w:val="001C2D1E"/>
    <w:rsid w:val="001C6506"/>
    <w:rsid w:val="001C6656"/>
    <w:rsid w:val="001F6C4B"/>
    <w:rsid w:val="00212311"/>
    <w:rsid w:val="002219DE"/>
    <w:rsid w:val="002548F2"/>
    <w:rsid w:val="00277E51"/>
    <w:rsid w:val="00280394"/>
    <w:rsid w:val="00284CCD"/>
    <w:rsid w:val="002943B4"/>
    <w:rsid w:val="002A3BE1"/>
    <w:rsid w:val="002B4CD8"/>
    <w:rsid w:val="002E065C"/>
    <w:rsid w:val="002E7EC6"/>
    <w:rsid w:val="002F08B6"/>
    <w:rsid w:val="00303B18"/>
    <w:rsid w:val="00314CB9"/>
    <w:rsid w:val="0032148A"/>
    <w:rsid w:val="00321816"/>
    <w:rsid w:val="00332331"/>
    <w:rsid w:val="00346AEC"/>
    <w:rsid w:val="00380213"/>
    <w:rsid w:val="003D0C83"/>
    <w:rsid w:val="0044467C"/>
    <w:rsid w:val="00464F15"/>
    <w:rsid w:val="004658AF"/>
    <w:rsid w:val="00467950"/>
    <w:rsid w:val="004B2637"/>
    <w:rsid w:val="004B5ADC"/>
    <w:rsid w:val="004C0CDF"/>
    <w:rsid w:val="004C1B63"/>
    <w:rsid w:val="004C290D"/>
    <w:rsid w:val="004D52C0"/>
    <w:rsid w:val="004D6628"/>
    <w:rsid w:val="004E33A9"/>
    <w:rsid w:val="004F6D31"/>
    <w:rsid w:val="00511B2C"/>
    <w:rsid w:val="00541FF6"/>
    <w:rsid w:val="00544B12"/>
    <w:rsid w:val="00572627"/>
    <w:rsid w:val="00577ACD"/>
    <w:rsid w:val="005921E5"/>
    <w:rsid w:val="005A0235"/>
    <w:rsid w:val="005B4C83"/>
    <w:rsid w:val="005D4A1A"/>
    <w:rsid w:val="005E0B88"/>
    <w:rsid w:val="005E713B"/>
    <w:rsid w:val="0063394C"/>
    <w:rsid w:val="00662FD6"/>
    <w:rsid w:val="006837F6"/>
    <w:rsid w:val="0069410D"/>
    <w:rsid w:val="006E0600"/>
    <w:rsid w:val="0071132B"/>
    <w:rsid w:val="00711D12"/>
    <w:rsid w:val="00732F70"/>
    <w:rsid w:val="00733ED8"/>
    <w:rsid w:val="007408EF"/>
    <w:rsid w:val="00743907"/>
    <w:rsid w:val="00743938"/>
    <w:rsid w:val="00747809"/>
    <w:rsid w:val="00753981"/>
    <w:rsid w:val="00754B35"/>
    <w:rsid w:val="00774814"/>
    <w:rsid w:val="00787F4A"/>
    <w:rsid w:val="007A7AAF"/>
    <w:rsid w:val="007E33FE"/>
    <w:rsid w:val="00821C7F"/>
    <w:rsid w:val="0083554B"/>
    <w:rsid w:val="0083637C"/>
    <w:rsid w:val="00844078"/>
    <w:rsid w:val="00856EBC"/>
    <w:rsid w:val="008745AC"/>
    <w:rsid w:val="00882746"/>
    <w:rsid w:val="00884E62"/>
    <w:rsid w:val="00886EA2"/>
    <w:rsid w:val="00890E95"/>
    <w:rsid w:val="008A59D8"/>
    <w:rsid w:val="008C50F9"/>
    <w:rsid w:val="008E5C35"/>
    <w:rsid w:val="00902435"/>
    <w:rsid w:val="0091662C"/>
    <w:rsid w:val="00933C55"/>
    <w:rsid w:val="00942E60"/>
    <w:rsid w:val="00954EF6"/>
    <w:rsid w:val="00967E08"/>
    <w:rsid w:val="00970B48"/>
    <w:rsid w:val="0097439E"/>
    <w:rsid w:val="00982557"/>
    <w:rsid w:val="00991CC1"/>
    <w:rsid w:val="009B2617"/>
    <w:rsid w:val="009B3EBE"/>
    <w:rsid w:val="009B4669"/>
    <w:rsid w:val="009C391F"/>
    <w:rsid w:val="009D6E34"/>
    <w:rsid w:val="009E10A5"/>
    <w:rsid w:val="009E6848"/>
    <w:rsid w:val="009F72DF"/>
    <w:rsid w:val="00A178D7"/>
    <w:rsid w:val="00A7156E"/>
    <w:rsid w:val="00A932D9"/>
    <w:rsid w:val="00AA299D"/>
    <w:rsid w:val="00AC1275"/>
    <w:rsid w:val="00AF10F0"/>
    <w:rsid w:val="00AF38B4"/>
    <w:rsid w:val="00AF40AF"/>
    <w:rsid w:val="00B175D7"/>
    <w:rsid w:val="00B52B5B"/>
    <w:rsid w:val="00BA6C9A"/>
    <w:rsid w:val="00BC0EBC"/>
    <w:rsid w:val="00C010E1"/>
    <w:rsid w:val="00C06EA3"/>
    <w:rsid w:val="00C16E6E"/>
    <w:rsid w:val="00C319C7"/>
    <w:rsid w:val="00C42B44"/>
    <w:rsid w:val="00C86F30"/>
    <w:rsid w:val="00C90E1D"/>
    <w:rsid w:val="00CB161B"/>
    <w:rsid w:val="00CB5F33"/>
    <w:rsid w:val="00CB6565"/>
    <w:rsid w:val="00CC5E86"/>
    <w:rsid w:val="00CD605C"/>
    <w:rsid w:val="00D212DC"/>
    <w:rsid w:val="00D26A31"/>
    <w:rsid w:val="00D33E0D"/>
    <w:rsid w:val="00D62BDF"/>
    <w:rsid w:val="00D72D6E"/>
    <w:rsid w:val="00D76856"/>
    <w:rsid w:val="00D95939"/>
    <w:rsid w:val="00DA25AB"/>
    <w:rsid w:val="00DC1994"/>
    <w:rsid w:val="00DD13C5"/>
    <w:rsid w:val="00DD1D3B"/>
    <w:rsid w:val="00DE452F"/>
    <w:rsid w:val="00DF6492"/>
    <w:rsid w:val="00E02FEE"/>
    <w:rsid w:val="00E105BF"/>
    <w:rsid w:val="00E452AB"/>
    <w:rsid w:val="00E700A0"/>
    <w:rsid w:val="00E75484"/>
    <w:rsid w:val="00E95D2A"/>
    <w:rsid w:val="00EA3D0C"/>
    <w:rsid w:val="00EE5646"/>
    <w:rsid w:val="00F00275"/>
    <w:rsid w:val="00F129CD"/>
    <w:rsid w:val="00F620B7"/>
    <w:rsid w:val="00F62802"/>
    <w:rsid w:val="00F65368"/>
    <w:rsid w:val="00F71D6F"/>
    <w:rsid w:val="00F72A00"/>
    <w:rsid w:val="00F75462"/>
    <w:rsid w:val="00FA3F90"/>
    <w:rsid w:val="00FA492F"/>
    <w:rsid w:val="00FF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A7DF-14CE-4BBF-A434-5CFB7F4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774814"/>
    <w:rPr>
      <w:rFonts w:ascii="Times New Roman" w:hAnsi="Times New Roman"/>
      <w:sz w:val="20"/>
    </w:rPr>
  </w:style>
  <w:style w:type="paragraph" w:customStyle="1" w:styleId="Style4">
    <w:name w:val="Style4"/>
    <w:basedOn w:val="Normalny"/>
    <w:rsid w:val="00774814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7481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48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9D6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E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E08"/>
    <w:rPr>
      <w:rFonts w:ascii="Arial" w:eastAsia="Calibri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E08"/>
    <w:rPr>
      <w:rFonts w:ascii="Arial" w:eastAsia="Calibri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56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D768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68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6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61B"/>
    <w:rPr>
      <w:rFonts w:ascii="Arial" w:eastAsia="Calibri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3741-9582-4EEE-9F12-AD3C848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Gmina Stopnica</cp:lastModifiedBy>
  <cp:revision>9</cp:revision>
  <cp:lastPrinted>2017-02-01T07:49:00Z</cp:lastPrinted>
  <dcterms:created xsi:type="dcterms:W3CDTF">2017-02-01T15:00:00Z</dcterms:created>
  <dcterms:modified xsi:type="dcterms:W3CDTF">2017-02-14T10:37:00Z</dcterms:modified>
</cp:coreProperties>
</file>